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1" w:rsidRDefault="00F442F6" w:rsidP="00F67C96">
      <w:pPr>
        <w:pStyle w:val="Nagwek1"/>
        <w:numPr>
          <w:ilvl w:val="0"/>
          <w:numId w:val="2"/>
        </w:numPr>
      </w:pPr>
      <w:r>
        <w:rPr>
          <w:rFonts w:eastAsia="Arial" w:cs="Tahoma"/>
          <w:i w:val="0"/>
          <w:iCs w:val="0"/>
        </w:rPr>
        <w:t>IOŚ</w:t>
      </w:r>
      <w:r w:rsidR="00336B61">
        <w:rPr>
          <w:rFonts w:eastAsia="Arial" w:cs="Tahoma"/>
          <w:i w:val="0"/>
          <w:iCs w:val="0"/>
        </w:rPr>
        <w:t>.271.</w:t>
      </w:r>
      <w:r w:rsidR="00953C16">
        <w:rPr>
          <w:rFonts w:eastAsia="Arial" w:cs="Tahoma"/>
          <w:i w:val="0"/>
          <w:iCs w:val="0"/>
        </w:rPr>
        <w:t>11</w:t>
      </w:r>
      <w:r w:rsidR="00336B61">
        <w:rPr>
          <w:rFonts w:eastAsia="Arial" w:cs="Tahoma"/>
          <w:i w:val="0"/>
          <w:iCs w:val="0"/>
        </w:rPr>
        <w:t>.</w:t>
      </w:r>
      <w:r>
        <w:rPr>
          <w:rFonts w:eastAsia="Arial" w:cs="Tahoma"/>
          <w:i w:val="0"/>
          <w:iCs w:val="0"/>
        </w:rPr>
        <w:t>2</w:t>
      </w:r>
      <w:r w:rsidR="00336B61">
        <w:rPr>
          <w:rFonts w:eastAsia="Arial" w:cs="Tahoma"/>
          <w:i w:val="0"/>
          <w:iCs w:val="0"/>
        </w:rPr>
        <w:t>.2014</w:t>
      </w:r>
      <w:r w:rsidR="00336B61">
        <w:tab/>
      </w:r>
      <w:r w:rsidR="00336B61">
        <w:tab/>
      </w:r>
      <w:r w:rsidR="00336B61">
        <w:tab/>
      </w:r>
      <w:r w:rsidR="00336B61">
        <w:tab/>
      </w:r>
      <w:r w:rsidR="00336B61">
        <w:tab/>
      </w:r>
      <w:r w:rsidR="00336B61">
        <w:tab/>
      </w:r>
      <w:r w:rsidR="00336B61">
        <w:tab/>
        <w:t xml:space="preserve">    </w:t>
      </w:r>
      <w:r w:rsidR="00336B61" w:rsidRPr="00A951F0">
        <w:rPr>
          <w:i w:val="0"/>
        </w:rPr>
        <w:t>Załącznik nr 1 do SIWZ</w:t>
      </w: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pStyle w:val="Default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</w:t>
      </w:r>
    </w:p>
    <w:p w:rsidR="00336B61" w:rsidRPr="0062784F" w:rsidRDefault="00336B61" w:rsidP="00336B61">
      <w:pPr>
        <w:pStyle w:val="Default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/pieczęć wykonawcy/</w:t>
      </w: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spacing w:line="100" w:lineRule="atLeast"/>
        <w:jc w:val="center"/>
        <w:rPr>
          <w:rFonts w:eastAsia="TimesNewRomanPS-BoldMT" w:cs="TimesNewRomanPS-BoldMT"/>
          <w:b/>
          <w:bCs/>
          <w:shadow/>
          <w:sz w:val="36"/>
          <w:szCs w:val="36"/>
        </w:rPr>
      </w:pPr>
      <w:r>
        <w:rPr>
          <w:rFonts w:eastAsia="TimesNewRomanPS-BoldMT" w:cs="TimesNewRomanPS-BoldMT"/>
          <w:b/>
          <w:bCs/>
          <w:shadow/>
          <w:sz w:val="36"/>
          <w:szCs w:val="36"/>
        </w:rPr>
        <w:t>FORMULARZ OFERTOWY</w:t>
      </w: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Nazwa:</w:t>
      </w:r>
      <w:r>
        <w:rPr>
          <w:rFonts w:eastAsia="TimesNewRomanPSMT" w:cs="TimesNewRomanPSMT"/>
        </w:rPr>
        <w:t xml:space="preserve"> ..........................................................................................................................</w:t>
      </w:r>
    </w:p>
    <w:p w:rsidR="00336B61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 xml:space="preserve">Siedziba: </w:t>
      </w:r>
      <w:r>
        <w:rPr>
          <w:rFonts w:eastAsia="TimesNewRomanPSMT" w:cs="TimesNewRomanPSMT"/>
        </w:rPr>
        <w:t>.......................................................................................................................</w:t>
      </w:r>
    </w:p>
    <w:p w:rsidR="00336B61" w:rsidRPr="006471AA" w:rsidRDefault="00336B61" w:rsidP="00336B61">
      <w:pPr>
        <w:autoSpaceDE w:val="0"/>
        <w:spacing w:line="360" w:lineRule="auto"/>
        <w:rPr>
          <w:rFonts w:eastAsia="TimesNewRomanPSMT" w:cs="TimesNewRomanPSMT"/>
        </w:rPr>
      </w:pPr>
      <w:r w:rsidRPr="006471AA">
        <w:rPr>
          <w:rFonts w:eastAsia="TimesNewRomanPSMT" w:cs="TimesNewRomanPSMT"/>
          <w:b/>
          <w:bCs/>
        </w:rPr>
        <w:t>Adres ,   e-mail:</w:t>
      </w:r>
      <w:r w:rsidRPr="006471AA">
        <w:rPr>
          <w:rFonts w:eastAsia="TimesNewRomanPSMT" w:cs="TimesNewRomanPSMT"/>
        </w:rPr>
        <w:t xml:space="preserve"> .............................................................................................................</w:t>
      </w:r>
    </w:p>
    <w:p w:rsidR="00336B61" w:rsidRPr="006471AA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proofErr w:type="spellStart"/>
      <w:r w:rsidRPr="006471AA">
        <w:rPr>
          <w:rFonts w:eastAsia="TimesNewRomanPSMT" w:cs="TimesNewRomanPSMT"/>
          <w:b/>
          <w:bCs/>
        </w:rPr>
        <w:t>tel</w:t>
      </w:r>
      <w:proofErr w:type="spellEnd"/>
      <w:r w:rsidRPr="006471AA">
        <w:rPr>
          <w:rFonts w:eastAsia="TimesNewRomanPSMT" w:cs="TimesNewRomanPSMT"/>
          <w:b/>
          <w:bCs/>
        </w:rPr>
        <w:t>/fax:</w:t>
      </w:r>
      <w:r w:rsidRPr="006471AA">
        <w:rPr>
          <w:rFonts w:eastAsia="TimesNewRomanPSMT" w:cs="TimesNewRomanPSMT"/>
        </w:rPr>
        <w:t xml:space="preserve"> …........................................................................................................................</w:t>
      </w:r>
    </w:p>
    <w:p w:rsidR="00336B61" w:rsidRPr="00C96F9C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C96F9C">
        <w:rPr>
          <w:rFonts w:eastAsia="TimesNewRomanPSMT" w:cs="TimesNewRomanPSMT"/>
          <w:b/>
          <w:bCs/>
        </w:rPr>
        <w:t>NIP:</w:t>
      </w:r>
      <w:r w:rsidRPr="00C96F9C">
        <w:rPr>
          <w:rFonts w:eastAsia="TimesNewRomanPSMT" w:cs="TimesNewRomanPSMT"/>
        </w:rPr>
        <w:t xml:space="preserve"> …...................................................................................................................</w:t>
      </w:r>
      <w:r>
        <w:rPr>
          <w:rFonts w:eastAsia="TimesNewRomanPSMT" w:cs="TimesNewRomanPSMT"/>
        </w:rPr>
        <w:t>.........</w:t>
      </w:r>
    </w:p>
    <w:p w:rsidR="00336B61" w:rsidRPr="0062784F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REGON:</w:t>
      </w:r>
      <w:r>
        <w:rPr>
          <w:rFonts w:eastAsia="TimesNewRomanPSMT" w:cs="TimesNewRomanPSMT"/>
        </w:rPr>
        <w:t xml:space="preserve"> …....................................................................................................................</w:t>
      </w:r>
    </w:p>
    <w:p w:rsidR="00336B61" w:rsidRDefault="00336B61" w:rsidP="00F442F6">
      <w:pPr>
        <w:jc w:val="both"/>
        <w:rPr>
          <w:rFonts w:eastAsia="TimesNewRomanPSMT" w:cs="TimesNewRomanPSMT"/>
        </w:rPr>
      </w:pPr>
      <w:r w:rsidRPr="00F442F6">
        <w:rPr>
          <w:rFonts w:eastAsia="Sylfaen" w:cs="Sylfaen"/>
          <w:sz w:val="22"/>
          <w:szCs w:val="22"/>
        </w:rPr>
        <w:t xml:space="preserve">Odpowiadając na ogłoszenie o zamówieniu w postępowaniu prowadzonym w trybie przetargu </w:t>
      </w:r>
      <w:r w:rsidRPr="00F442F6">
        <w:rPr>
          <w:rFonts w:ascii="Sylfaen" w:eastAsia="Sylfaen" w:hAnsi="Sylfaen" w:cs="Sylfaen"/>
          <w:sz w:val="22"/>
          <w:szCs w:val="22"/>
        </w:rPr>
        <w:t>nieograniczonego n</w:t>
      </w:r>
      <w:r w:rsidRPr="00F442F6">
        <w:rPr>
          <w:rFonts w:eastAsia="TimesNewRomanPSMT" w:cs="TimesNewRomanPSMT"/>
        </w:rPr>
        <w:t>a:</w:t>
      </w:r>
      <w:r w:rsidRPr="00F442F6">
        <w:rPr>
          <w:rFonts w:eastAsia="Times New Roman"/>
          <w:b/>
        </w:rPr>
        <w:t xml:space="preserve"> „ </w:t>
      </w:r>
      <w:r w:rsidR="00F442F6" w:rsidRPr="00F442F6">
        <w:rPr>
          <w:rFonts w:cs="Times New Roman"/>
          <w:b/>
        </w:rPr>
        <w:t>„Dostaw</w:t>
      </w:r>
      <w:r w:rsidR="00F442F6">
        <w:rPr>
          <w:rFonts w:cs="Times New Roman"/>
          <w:b/>
        </w:rPr>
        <w:t>ę</w:t>
      </w:r>
      <w:r w:rsidR="00F442F6" w:rsidRPr="00F442F6">
        <w:rPr>
          <w:rFonts w:cs="Times New Roman"/>
          <w:b/>
        </w:rPr>
        <w:t xml:space="preserve"> i montaż urządzeń do oddziałów przedszkolnych </w:t>
      </w:r>
      <w:r w:rsidR="00F442F6">
        <w:rPr>
          <w:rFonts w:cs="Times New Roman"/>
          <w:b/>
        </w:rPr>
        <w:t xml:space="preserve">                  </w:t>
      </w:r>
      <w:r w:rsidR="00F442F6" w:rsidRPr="00F442F6">
        <w:rPr>
          <w:rFonts w:cs="Times New Roman"/>
          <w:b/>
        </w:rPr>
        <w:t>w ramach projektu „Radosne oddziały przedszkolne”</w:t>
      </w:r>
      <w:r w:rsidR="00F442F6">
        <w:rPr>
          <w:rFonts w:cs="Times New Roman"/>
          <w:b/>
        </w:rPr>
        <w:t xml:space="preserve"> </w:t>
      </w:r>
      <w:r>
        <w:rPr>
          <w:rFonts w:eastAsia="Times New Roman"/>
          <w:b/>
        </w:rPr>
        <w:t>”</w:t>
      </w:r>
      <w:r>
        <w:rPr>
          <w:rFonts w:eastAsia="TimesNewRomanPS-BoldMT" w:cs="TimesNewRomanPS-BoldMT"/>
        </w:rPr>
        <w:t xml:space="preserve">, </w:t>
      </w:r>
      <w:r>
        <w:rPr>
          <w:rFonts w:eastAsia="TimesNewRomanPSMT" w:cs="TimesNewRomanPSMT"/>
        </w:rPr>
        <w:t>oferujemy wykonanie</w:t>
      </w:r>
      <w:r>
        <w:rPr>
          <w:rFonts w:eastAsia="Arial" w:cs="Arial"/>
        </w:rPr>
        <w:t xml:space="preserve"> zgodnie z wymogami specyfikacji istotnych warunków zamówienia</w:t>
      </w:r>
      <w:r>
        <w:rPr>
          <w:rFonts w:eastAsia="TimesNewRomanPSMT" w:cs="TimesNewRomanPSMT"/>
        </w:rPr>
        <w:t xml:space="preserve">, </w:t>
      </w:r>
      <w:r>
        <w:rPr>
          <w:rFonts w:eastAsia="Arial" w:cs="Arial"/>
        </w:rPr>
        <w:t xml:space="preserve"> zamówienia </w:t>
      </w:r>
      <w:r>
        <w:rPr>
          <w:rFonts w:eastAsia="TimesNewRomanPSMT" w:cs="TimesNewRomanPSMT"/>
        </w:rPr>
        <w:t>objętego przetargiem za cenę:</w:t>
      </w:r>
    </w:p>
    <w:p w:rsidR="00336B61" w:rsidRDefault="00336B61" w:rsidP="00336B61">
      <w:pPr>
        <w:autoSpaceDE w:val="0"/>
        <w:spacing w:line="100" w:lineRule="atLeast"/>
        <w:jc w:val="both"/>
      </w:pPr>
    </w:p>
    <w:p w:rsidR="00336B61" w:rsidRPr="00E966AE" w:rsidRDefault="00336B61" w:rsidP="00F67C96">
      <w:pPr>
        <w:numPr>
          <w:ilvl w:val="0"/>
          <w:numId w:val="4"/>
        </w:num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E966AE">
        <w:rPr>
          <w:rFonts w:eastAsia="TimesNewRomanPSMT" w:cs="TimesNewRomanPSMT"/>
          <w:b/>
          <w:bCs/>
          <w:iCs/>
          <w:shadow/>
        </w:rPr>
        <w:t xml:space="preserve"> </w:t>
      </w:r>
      <w:r w:rsidRPr="00E966AE">
        <w:rPr>
          <w:b/>
          <w:bCs/>
          <w:iCs/>
          <w:shadow/>
        </w:rPr>
        <w:t xml:space="preserve"> Część</w:t>
      </w:r>
      <w:r>
        <w:rPr>
          <w:b/>
          <w:bCs/>
          <w:i/>
          <w:iCs/>
          <w:shadow/>
        </w:rPr>
        <w:t xml:space="preserve"> </w:t>
      </w:r>
      <w:r>
        <w:rPr>
          <w:rFonts w:eastAsia="Andale Sans UI" w:cs="Times New Roman"/>
          <w:b/>
          <w:lang w:eastAsia="ar-SA" w:bidi="ar-SA"/>
        </w:rPr>
        <w:t>I</w:t>
      </w:r>
      <w:r w:rsidRPr="00C04B33">
        <w:rPr>
          <w:rFonts w:eastAsia="Andale Sans UI" w:cs="Times New Roman"/>
          <w:b/>
          <w:lang w:eastAsia="ar-SA" w:bidi="ar-SA"/>
        </w:rPr>
        <w:t xml:space="preserve"> – Zakup</w:t>
      </w:r>
      <w:r w:rsidR="00436378">
        <w:rPr>
          <w:rFonts w:eastAsia="Andale Sans UI" w:cs="Times New Roman"/>
          <w:b/>
          <w:lang w:eastAsia="ar-SA" w:bidi="ar-SA"/>
        </w:rPr>
        <w:t>,</w:t>
      </w:r>
      <w:r w:rsidRPr="00C04B33">
        <w:rPr>
          <w:rFonts w:eastAsia="Andale Sans UI" w:cs="Times New Roman"/>
          <w:b/>
          <w:lang w:eastAsia="ar-SA" w:bidi="ar-SA"/>
        </w:rPr>
        <w:t xml:space="preserve"> dostawa i montaż placów zabaw </w:t>
      </w:r>
      <w:r w:rsidR="00436378">
        <w:rPr>
          <w:rFonts w:eastAsia="Andale Sans UI" w:cs="Times New Roman"/>
          <w:b/>
          <w:lang w:eastAsia="ar-SA" w:bidi="ar-SA"/>
        </w:rPr>
        <w:t>w celu doposażenia istniejących w oddziałach przedszkolnych przy szkołach podstawowych na terenie gminy Gzy.</w:t>
      </w:r>
    </w:p>
    <w:p w:rsidR="00336B61" w:rsidRDefault="00336B61" w:rsidP="00336B61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336B61" w:rsidRPr="00C04B33" w:rsidRDefault="00336B61" w:rsidP="00336B61">
      <w:pPr>
        <w:autoSpaceDE w:val="0"/>
        <w:jc w:val="both"/>
        <w:rPr>
          <w:rFonts w:eastAsia="Arial" w:cs="Arial"/>
          <w:b/>
        </w:rPr>
      </w:pPr>
    </w:p>
    <w:p w:rsidR="00436378" w:rsidRPr="00E966AE" w:rsidRDefault="00336B61" w:rsidP="00F67C96">
      <w:pPr>
        <w:numPr>
          <w:ilvl w:val="0"/>
          <w:numId w:val="4"/>
        </w:num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436378">
        <w:rPr>
          <w:rFonts w:eastAsia="Arial" w:cs="Arial"/>
          <w:b/>
        </w:rPr>
        <w:t xml:space="preserve">Część II – Zakup i dostawa </w:t>
      </w:r>
      <w:r w:rsidR="00436378" w:rsidRPr="00436378">
        <w:rPr>
          <w:rFonts w:eastAsia="Arial" w:cs="Arial"/>
          <w:b/>
        </w:rPr>
        <w:t xml:space="preserve">wyposażenia w celu </w:t>
      </w:r>
      <w:r w:rsidRPr="00436378">
        <w:rPr>
          <w:rFonts w:eastAsia="Arial" w:cs="Arial"/>
          <w:b/>
        </w:rPr>
        <w:t xml:space="preserve">dostosowania toalet dla potrzeb dzieci oraz personelu </w:t>
      </w:r>
      <w:r w:rsidR="00436378">
        <w:rPr>
          <w:rFonts w:eastAsia="Andale Sans UI" w:cs="Times New Roman"/>
          <w:b/>
          <w:lang w:eastAsia="ar-SA" w:bidi="ar-SA"/>
        </w:rPr>
        <w:t>w oddziałach przedszkolnych przy szkołach podstawowych na terenie gminy Gzy.</w:t>
      </w:r>
    </w:p>
    <w:p w:rsidR="00336B61" w:rsidRPr="00436378" w:rsidRDefault="00336B61" w:rsidP="00436378">
      <w:pPr>
        <w:autoSpaceDE w:val="0"/>
        <w:jc w:val="both"/>
        <w:rPr>
          <w:rFonts w:eastAsia="Arial" w:cs="Arial"/>
        </w:rPr>
      </w:pPr>
      <w:r w:rsidRPr="00436378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336B61" w:rsidRDefault="00336B61" w:rsidP="00336B61">
      <w:pPr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</w:t>
      </w:r>
    </w:p>
    <w:p w:rsidR="00336B61" w:rsidRDefault="00336B61" w:rsidP="00336B61">
      <w:pPr>
        <w:jc w:val="both"/>
        <w:rPr>
          <w:rFonts w:eastAsia="Arial" w:cs="Arial"/>
        </w:rPr>
      </w:pPr>
    </w:p>
    <w:p w:rsidR="00BB12C7" w:rsidRPr="00E966AE" w:rsidRDefault="00336B61" w:rsidP="00F67C96">
      <w:pPr>
        <w:numPr>
          <w:ilvl w:val="0"/>
          <w:numId w:val="4"/>
        </w:num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C04B33">
        <w:rPr>
          <w:rFonts w:eastAsia="Andale Sans UI" w:cs="Times New Roman"/>
          <w:b/>
        </w:rPr>
        <w:t xml:space="preserve">Część III – Zakup i dostawa sprzętu oraz materiałów do wyposażenia pomieszczeń </w:t>
      </w:r>
      <w:r w:rsidR="00BB12C7">
        <w:rPr>
          <w:rFonts w:eastAsia="Andale Sans UI" w:cs="Times New Roman"/>
          <w:b/>
        </w:rPr>
        <w:t xml:space="preserve">(wraz z niezbędnym montażem) </w:t>
      </w:r>
      <w:r w:rsidRPr="00C04B33">
        <w:rPr>
          <w:rFonts w:eastAsia="Andale Sans UI" w:cs="Times New Roman"/>
          <w:b/>
        </w:rPr>
        <w:t xml:space="preserve">na potrzeby </w:t>
      </w:r>
      <w:r w:rsidR="00BB12C7">
        <w:rPr>
          <w:rFonts w:eastAsia="Andale Sans UI" w:cs="Times New Roman"/>
          <w:b/>
          <w:lang w:eastAsia="ar-SA" w:bidi="ar-SA"/>
        </w:rPr>
        <w:t>oddziałów przedszkolnych przy szkołach podstawowych na terenie gminy Gzy.</w:t>
      </w:r>
    </w:p>
    <w:p w:rsidR="00336B61" w:rsidRDefault="00336B61" w:rsidP="00336B61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336B61" w:rsidRDefault="00336B61" w:rsidP="00336B61">
      <w:pPr>
        <w:jc w:val="both"/>
        <w:rPr>
          <w:b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336B61" w:rsidRDefault="00336B61" w:rsidP="00336B61">
      <w:pPr>
        <w:jc w:val="both"/>
        <w:rPr>
          <w:b/>
        </w:rPr>
      </w:pPr>
    </w:p>
    <w:p w:rsidR="00CF694B" w:rsidRDefault="00CF694B" w:rsidP="00336B61">
      <w:pPr>
        <w:jc w:val="both"/>
        <w:rPr>
          <w:b/>
        </w:rPr>
      </w:pPr>
    </w:p>
    <w:p w:rsidR="00CF694B" w:rsidRDefault="00CF694B" w:rsidP="00336B61">
      <w:pPr>
        <w:jc w:val="both"/>
        <w:rPr>
          <w:b/>
        </w:rPr>
      </w:pPr>
    </w:p>
    <w:p w:rsidR="00BB12C7" w:rsidRDefault="00BB12C7" w:rsidP="00F67C9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Część IV – Zakup i dostawa audiowizualnego sprzętu dydaktycznego oraz sprzętu biurowego na potrzeby oddziałów przedszkolnych przy szkołach podstawowych na terenie gminy Gzy.</w:t>
      </w:r>
    </w:p>
    <w:p w:rsidR="00BB12C7" w:rsidRPr="00BB12C7" w:rsidRDefault="00BB12C7" w:rsidP="00BB12C7">
      <w:pPr>
        <w:jc w:val="both"/>
        <w:rPr>
          <w:rFonts w:eastAsia="Arial" w:cs="Arial"/>
        </w:rPr>
      </w:pPr>
      <w:r w:rsidRPr="00BB12C7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BB12C7" w:rsidRPr="00BB12C7" w:rsidRDefault="00BB12C7" w:rsidP="00BB12C7">
      <w:pPr>
        <w:autoSpaceDE w:val="0"/>
        <w:jc w:val="both"/>
        <w:rPr>
          <w:rFonts w:eastAsia="Arial" w:cs="Arial"/>
        </w:rPr>
      </w:pPr>
      <w:r w:rsidRPr="00BB12C7"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BB12C7" w:rsidRPr="00BB12C7" w:rsidRDefault="00BB12C7" w:rsidP="00BB12C7">
      <w:pPr>
        <w:autoSpaceDE w:val="0"/>
        <w:jc w:val="both"/>
        <w:rPr>
          <w:rFonts w:eastAsia="Arial" w:cs="Arial"/>
        </w:rPr>
      </w:pPr>
      <w:r w:rsidRPr="00BB12C7"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BB12C7" w:rsidRPr="00BB12C7" w:rsidRDefault="00BB12C7" w:rsidP="00BB12C7">
      <w:pPr>
        <w:jc w:val="both"/>
        <w:rPr>
          <w:b/>
        </w:rPr>
      </w:pPr>
      <w:r w:rsidRPr="00BB12C7"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BB12C7" w:rsidRPr="00BB12C7" w:rsidRDefault="00BB12C7" w:rsidP="00BB12C7">
      <w:pPr>
        <w:pStyle w:val="Akapitzlist"/>
        <w:ind w:left="360"/>
        <w:jc w:val="both"/>
        <w:rPr>
          <w:b/>
        </w:rPr>
      </w:pPr>
    </w:p>
    <w:p w:rsidR="00336B61" w:rsidRPr="0062784F" w:rsidRDefault="00336B61" w:rsidP="00336B61">
      <w:pPr>
        <w:jc w:val="both"/>
        <w:rPr>
          <w:rFonts w:eastAsia="Times New Roman" w:cs="Times New Roman"/>
          <w:kern w:val="0"/>
          <w:lang w:eastAsia="ar-SA" w:bidi="ar-SA"/>
        </w:rPr>
      </w:pPr>
      <w:r w:rsidRPr="00E966AE">
        <w:rPr>
          <w:rFonts w:eastAsia="Times New Roman" w:cs="Times New Roman"/>
          <w:b/>
          <w:kern w:val="0"/>
          <w:lang w:eastAsia="ar-SA" w:bidi="ar-SA"/>
        </w:rPr>
        <w:t>Łączna wartość zamówienia dla wybranych części:</w:t>
      </w:r>
      <w:r>
        <w:rPr>
          <w:rFonts w:eastAsia="Times New Roman" w:cs="Times New Roman"/>
          <w:kern w:val="0"/>
          <w:lang w:eastAsia="ar-SA" w:bidi="ar-SA"/>
        </w:rPr>
        <w:t xml:space="preserve">  …………………………………….</w:t>
      </w:r>
    </w:p>
    <w:p w:rsidR="00336B61" w:rsidRDefault="00336B61" w:rsidP="00336B61">
      <w:pPr>
        <w:rPr>
          <w:rFonts w:eastAsia="Times New Roman" w:cs="Times New Roman"/>
          <w:kern w:val="0"/>
          <w:lang w:eastAsia="ar-SA" w:bidi="ar-SA"/>
        </w:rPr>
      </w:pPr>
      <w:r w:rsidRPr="0062784F">
        <w:rPr>
          <w:rFonts w:eastAsia="Times New Roman" w:cs="Times New Roman"/>
          <w:kern w:val="0"/>
          <w:lang w:eastAsia="ar-SA" w:bidi="ar-SA"/>
        </w:rPr>
        <w:t>Cena netto..........................................................., słownie: ................................................</w:t>
      </w:r>
    </w:p>
    <w:p w:rsidR="00336B61" w:rsidRPr="0062784F" w:rsidRDefault="00336B61" w:rsidP="00336B61">
      <w:pPr>
        <w:rPr>
          <w:rFonts w:eastAsia="Times New Roman" w:cs="Times New Roman"/>
          <w:kern w:val="0"/>
          <w:lang w:eastAsia="ar-SA" w:bidi="ar-SA"/>
        </w:rPr>
      </w:pPr>
      <w:r w:rsidRPr="0062784F">
        <w:rPr>
          <w:rFonts w:eastAsia="Times New Roman" w:cs="Times New Roman"/>
          <w:kern w:val="0"/>
          <w:lang w:eastAsia="ar-SA" w:bidi="ar-SA"/>
        </w:rPr>
        <w:t>Cena brutto ........................................................, słownie: .................................................</w:t>
      </w:r>
    </w:p>
    <w:p w:rsidR="00336B61" w:rsidRPr="0062784F" w:rsidRDefault="00336B61" w:rsidP="00336B61">
      <w:pPr>
        <w:rPr>
          <w:rFonts w:eastAsia="Times New Roman" w:cs="Times New Roman"/>
          <w:kern w:val="0"/>
          <w:lang w:eastAsia="ar-SA" w:bidi="ar-SA"/>
        </w:rPr>
      </w:pPr>
      <w:r w:rsidRPr="0062784F">
        <w:rPr>
          <w:rFonts w:eastAsia="Times New Roman" w:cs="Times New Roman"/>
          <w:kern w:val="0"/>
          <w:lang w:eastAsia="ar-SA" w:bidi="ar-SA"/>
        </w:rPr>
        <w:t>Podatek VAT....... % ........................................, słownie: ..................................................</w:t>
      </w:r>
    </w:p>
    <w:p w:rsidR="00336B61" w:rsidRDefault="00336B61" w:rsidP="00336B61">
      <w:pPr>
        <w:autoSpaceDE w:val="0"/>
        <w:rPr>
          <w:rFonts w:eastAsia="Arial" w:cs="Arial"/>
        </w:rPr>
      </w:pP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TimesNewRomanPS-BoldMT" w:cs="TimesNewRomanPS-BoldMT"/>
          <w:color w:val="000000"/>
        </w:rPr>
      </w:pPr>
      <w:r>
        <w:rPr>
          <w:rFonts w:eastAsia="TimesNewRomanPS-BoldMT" w:cs="TimesNewRomanPS-BoldMT"/>
          <w:color w:val="000000"/>
        </w:rPr>
        <w:t xml:space="preserve">Zobowiązujemy się do wykonania zamówienia </w:t>
      </w:r>
      <w:r>
        <w:rPr>
          <w:rFonts w:eastAsia="TimesNewRomanPSMT" w:cs="TimesNewRomanPSMT"/>
          <w:color w:val="000000"/>
        </w:rPr>
        <w:t xml:space="preserve">– do </w:t>
      </w:r>
      <w:r w:rsidR="00583739">
        <w:rPr>
          <w:rFonts w:eastAsia="TimesNewRomanPSMT" w:cs="TimesNewRomanPSMT"/>
          <w:color w:val="000000"/>
        </w:rPr>
        <w:t>2</w:t>
      </w:r>
      <w:r w:rsidR="00953C16">
        <w:rPr>
          <w:rFonts w:eastAsia="TimesNewRomanPSMT" w:cs="TimesNewRomanPSMT"/>
          <w:color w:val="000000"/>
        </w:rPr>
        <w:t>8</w:t>
      </w:r>
      <w:r w:rsidR="00583739">
        <w:rPr>
          <w:rFonts w:eastAsia="TimesNewRomanPSMT" w:cs="TimesNewRomanPSMT"/>
          <w:color w:val="000000"/>
        </w:rPr>
        <w:t xml:space="preserve"> sierpnia</w:t>
      </w:r>
      <w:r>
        <w:rPr>
          <w:rFonts w:eastAsia="TimesNewRomanPSMT" w:cs="TimesNewRomanPSMT"/>
          <w:color w:val="000000"/>
        </w:rPr>
        <w:t xml:space="preserve"> 2014</w:t>
      </w:r>
      <w:r w:rsidR="0017529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r</w:t>
      </w:r>
      <w:r w:rsidR="0017529F">
        <w:rPr>
          <w:rFonts w:eastAsia="TimesNewRomanPS-BoldMT" w:cs="TimesNewRomanPS-BoldMT"/>
          <w:color w:val="000000"/>
        </w:rPr>
        <w:t>oku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color w:val="000000"/>
        </w:rPr>
        <w:t xml:space="preserve">Oświadczamy, że zapoznaliśmy się ze specyfikacją istotnych warunków zamówienia </w:t>
      </w:r>
      <w:r>
        <w:rPr>
          <w:rFonts w:eastAsia="TimesNewRomanPSMT" w:cs="TimesNewRomanPSMT"/>
        </w:rPr>
        <w:t>i nie wnosimy do niej zastrzeżeń.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color w:val="000000"/>
        </w:rPr>
        <w:t xml:space="preserve">Oświadczamy, że zawarty w specyfikacji istotnych warunków zamówienia projekt umowy </w:t>
      </w:r>
      <w:r>
        <w:rPr>
          <w:rFonts w:eastAsia="TimesNewRomanPSMT" w:cs="TimesNewRomanPSMT"/>
        </w:rPr>
        <w:t>został przez nas zaakceptowany i zobowiązujemy się w przypadku wyboru naszej oferty do zawarcia umowy na wyżej wymienionych warunkach w miejscu i w terminie wyznaczonym przez Zamawiającego.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Oświadczam, że cena ofertowa uwzględnia wszystkie koszty wykonania zamówienia, w tym wszystkie koszty dostawy na miejsce wskazane Zamawiającego w SIWZ, wszelkie należne opłaty i podatki, koszt załadunku i rozładunku sprzętu, wymagane prawem podatki   i opłaty, w tym podatek VAT i wszystkie inne zobowiązania bez których należyte wykonanie zamówienia byłoby niemożliwe. 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Oferowany przedmiot zamówienia jest w całości fabrycznie nowy, sprawny technicznie oraz nie obciążony prawami na rzecz osób trzecich. 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Na dostarczony przedmiot zamówienia udzielam </w:t>
      </w:r>
      <w:r w:rsidR="00487242">
        <w:rPr>
          <w:rFonts w:eastAsia="Arial" w:cs="Arial"/>
          <w:color w:val="000000"/>
        </w:rPr>
        <w:t>24</w:t>
      </w:r>
      <w:r>
        <w:rPr>
          <w:rFonts w:eastAsia="Arial" w:cs="Arial"/>
          <w:color w:val="000000"/>
        </w:rPr>
        <w:t xml:space="preserve"> – miesięcznej gwarancji.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Oświadczam, że najpóźniej przed podpisaniem protokołu odbioru sprzętu dostarczę wszelkich wymaganych certyfikatów i dokumentów, o których mowa w </w:t>
      </w:r>
      <w:r w:rsidR="004208C8">
        <w:rPr>
          <w:rFonts w:eastAsia="Arial" w:cs="Arial"/>
          <w:color w:val="000000"/>
        </w:rPr>
        <w:t>punkcie 5</w:t>
      </w:r>
      <w:r>
        <w:rPr>
          <w:rFonts w:eastAsia="Arial" w:cs="Arial"/>
          <w:color w:val="000000"/>
        </w:rPr>
        <w:t xml:space="preserve"> SIWZ – opisie przedmiotu zamówienia. 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Oświadczam, że przed odbiorem mebli dostarczę odpowiednie certyfikaty potwierdzające dopuszczenie tych przedmiotów do użytkowania w placówkach szkolnych. </w:t>
      </w:r>
    </w:p>
    <w:p w:rsidR="00336B61" w:rsidRDefault="00336B61" w:rsidP="00F67C96">
      <w:pPr>
        <w:numPr>
          <w:ilvl w:val="0"/>
          <w:numId w:val="3"/>
        </w:numPr>
        <w:tabs>
          <w:tab w:val="left" w:pos="585"/>
        </w:tabs>
        <w:autoSpaceDE w:val="0"/>
        <w:spacing w:line="276" w:lineRule="auto"/>
        <w:jc w:val="both"/>
        <w:rPr>
          <w:rFonts w:eastAsia="Sylfaen" w:cs="Sylfaen"/>
          <w:color w:val="000000"/>
        </w:rPr>
      </w:pPr>
      <w:r>
        <w:rPr>
          <w:rFonts w:eastAsia="Arial" w:cs="Arial"/>
          <w:color w:val="000000"/>
        </w:rPr>
        <w:t>Oświadczam, że zamówienie zamierzam realizować siłami własnymi</w:t>
      </w:r>
      <w:r>
        <w:rPr>
          <w:rStyle w:val="WW-Odwoanieprzypisu1"/>
          <w:rFonts w:eastAsia="Arial" w:cs="Arial"/>
          <w:color w:val="000000"/>
        </w:rPr>
        <w:footnoteReference w:customMarkFollows="1" w:id="1"/>
        <w:t xml:space="preserve">* </w:t>
      </w:r>
      <w:r w:rsidR="00F26C8D">
        <w:rPr>
          <w:rStyle w:val="WW-Odwoanieprzypisu1"/>
          <w:rFonts w:eastAsia="Arial" w:cs="Arial"/>
          <w:color w:val="000000"/>
          <w:vertAlign w:val="baseline"/>
        </w:rPr>
        <w:t>/</w:t>
      </w:r>
      <w:r>
        <w:rPr>
          <w:rStyle w:val="WW-Odwoanieprzypisu1"/>
          <w:rFonts w:eastAsia="Arial" w:cs="Arial"/>
          <w:color w:val="000000"/>
        </w:rPr>
        <w:t xml:space="preserve"> </w:t>
      </w:r>
      <w:r>
        <w:rPr>
          <w:rFonts w:eastAsia="Sylfaen" w:cs="Sylfaen"/>
          <w:color w:val="000000"/>
        </w:rPr>
        <w:t>powierzę wykonanie podwykonawcom w następującej części:*</w:t>
      </w:r>
    </w:p>
    <w:p w:rsidR="00F26C8D" w:rsidRPr="0062784F" w:rsidRDefault="00F26C8D" w:rsidP="00F26C8D">
      <w:pPr>
        <w:tabs>
          <w:tab w:val="left" w:pos="585"/>
        </w:tabs>
        <w:autoSpaceDE w:val="0"/>
        <w:spacing w:line="276" w:lineRule="auto"/>
        <w:ind w:left="360"/>
        <w:jc w:val="both"/>
        <w:rPr>
          <w:rFonts w:eastAsia="Sylfaen" w:cs="Sylfaen"/>
          <w:color w:val="000000"/>
        </w:rPr>
      </w:pPr>
      <w:r>
        <w:rPr>
          <w:rFonts w:eastAsia="Sylfaen" w:cs="Sylfaen"/>
          <w:color w:val="000000"/>
        </w:rPr>
        <w:t>………………………………………………………………………………………………</w:t>
      </w:r>
    </w:p>
    <w:p w:rsidR="00336B61" w:rsidRPr="0062784F" w:rsidRDefault="00336B61" w:rsidP="00336B61">
      <w:pPr>
        <w:tabs>
          <w:tab w:val="left" w:pos="585"/>
        </w:tabs>
        <w:autoSpaceDE w:val="0"/>
        <w:spacing w:line="360" w:lineRule="auto"/>
        <w:ind w:left="210"/>
        <w:jc w:val="both"/>
        <w:rPr>
          <w:rFonts w:eastAsia="Arial" w:cs="Arial"/>
          <w:b/>
          <w:color w:val="000000"/>
        </w:rPr>
      </w:pPr>
      <w:r w:rsidRPr="0062784F">
        <w:rPr>
          <w:rFonts w:eastAsia="Arial" w:cs="Arial"/>
          <w:b/>
          <w:color w:val="000000"/>
        </w:rPr>
        <w:t xml:space="preserve">Do oferty załączamy następujące dokumenty: </w:t>
      </w:r>
    </w:p>
    <w:p w:rsidR="00336B61" w:rsidRDefault="00336B61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1.  .................................................................................................................................................</w:t>
      </w:r>
    </w:p>
    <w:p w:rsidR="00336B61" w:rsidRDefault="00336B61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.................................................................................................................................................. 3.  .................................................................................................................................................. 4.  .................................................................................................................................................. 5. 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336B61" w:rsidRPr="00713137" w:rsidRDefault="00336B61" w:rsidP="00713137">
      <w:pPr>
        <w:autoSpaceDE w:val="0"/>
        <w:spacing w:after="142" w:line="100" w:lineRule="atLeast"/>
        <w:jc w:val="both"/>
        <w:rPr>
          <w:rFonts w:eastAsia="Times New Roman"/>
          <w:i/>
          <w:iCs/>
          <w:sz w:val="22"/>
          <w:szCs w:val="20"/>
        </w:rPr>
      </w:pP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Ś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wiadom odpowiedzialno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ś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ci karnej o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ś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 xml:space="preserve">wiadczam, 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ż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e zał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ą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czone do oferty dokumenty opisuj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 xml:space="preserve">ą 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 xml:space="preserve">stan </w:t>
      </w:r>
      <w:r w:rsidR="00713137">
        <w:rPr>
          <w:rFonts w:eastAsia="Times New Roman"/>
          <w:i/>
          <w:iCs/>
          <w:sz w:val="22"/>
          <w:szCs w:val="20"/>
        </w:rPr>
        <w:t>prawny</w:t>
      </w:r>
      <w:r w:rsidRPr="00713137">
        <w:rPr>
          <w:rFonts w:eastAsia="Times New Roman"/>
          <w:i/>
          <w:iCs/>
          <w:sz w:val="22"/>
          <w:szCs w:val="20"/>
        </w:rPr>
        <w:t xml:space="preserve"> i faktyczny, aktualny na dzie</w:t>
      </w:r>
      <w:r w:rsidRPr="00713137">
        <w:rPr>
          <w:rFonts w:eastAsia="TimesNewRoman" w:cs="TimesNewRoman"/>
          <w:i/>
          <w:iCs/>
          <w:sz w:val="22"/>
          <w:szCs w:val="20"/>
        </w:rPr>
        <w:t xml:space="preserve">ń </w:t>
      </w:r>
      <w:r w:rsidRPr="00713137">
        <w:rPr>
          <w:rFonts w:eastAsia="Times New Roman"/>
          <w:i/>
          <w:iCs/>
          <w:sz w:val="22"/>
          <w:szCs w:val="20"/>
        </w:rPr>
        <w:t>zło</w:t>
      </w:r>
      <w:r w:rsidRPr="00713137">
        <w:rPr>
          <w:rFonts w:eastAsia="TimesNewRoman" w:cs="TimesNewRoman"/>
          <w:i/>
          <w:iCs/>
          <w:sz w:val="22"/>
          <w:szCs w:val="20"/>
        </w:rPr>
        <w:t>ż</w:t>
      </w:r>
      <w:r w:rsidRPr="00713137">
        <w:rPr>
          <w:rFonts w:eastAsia="Times New Roman"/>
          <w:i/>
          <w:iCs/>
          <w:sz w:val="22"/>
          <w:szCs w:val="20"/>
        </w:rPr>
        <w:t>enia oferty (art. 297 k.k.)</w:t>
      </w:r>
    </w:p>
    <w:p w:rsidR="00336B61" w:rsidRPr="00713137" w:rsidRDefault="00336B61" w:rsidP="00336B61">
      <w:pPr>
        <w:autoSpaceDE w:val="0"/>
        <w:spacing w:after="142" w:line="100" w:lineRule="atLeast"/>
        <w:ind w:firstLine="709"/>
        <w:jc w:val="both"/>
        <w:rPr>
          <w:rFonts w:eastAsia="Times New Roman"/>
          <w:i/>
          <w:iCs/>
          <w:sz w:val="22"/>
          <w:szCs w:val="20"/>
        </w:rPr>
      </w:pPr>
    </w:p>
    <w:p w:rsidR="00336B61" w:rsidRDefault="00336B61" w:rsidP="00336B61">
      <w:p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336B61" w:rsidRDefault="00336B61" w:rsidP="00336B61">
      <w:r>
        <w:rPr>
          <w:sz w:val="20"/>
          <w:szCs w:val="20"/>
        </w:rPr>
        <w:t>/miejscowość, data/                                                                                                        /</w:t>
      </w:r>
      <w:r>
        <w:rPr>
          <w:rFonts w:eastAsia="Arial" w:cs="Arial"/>
          <w:color w:val="000000"/>
          <w:sz w:val="20"/>
          <w:szCs w:val="20"/>
        </w:rPr>
        <w:t xml:space="preserve"> podpis wykonawcy</w:t>
      </w:r>
    </w:p>
    <w:p w:rsidR="009E7F6C" w:rsidRDefault="009E7F6C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A951F0" w:rsidRDefault="00A951F0" w:rsidP="00DF0018">
      <w:pPr>
        <w:pStyle w:val="Nagwek1"/>
        <w:tabs>
          <w:tab w:val="clear" w:pos="720"/>
        </w:tabs>
        <w:ind w:left="0" w:firstLine="0"/>
      </w:pPr>
      <w:r>
        <w:rPr>
          <w:rFonts w:eastAsia="Arial" w:cs="Tahoma"/>
          <w:i w:val="0"/>
          <w:iCs w:val="0"/>
        </w:rPr>
        <w:lastRenderedPageBreak/>
        <w:t>IOŚ.271.</w:t>
      </w:r>
      <w:r w:rsidR="00AD4B29">
        <w:rPr>
          <w:rFonts w:eastAsia="Arial" w:cs="Tahoma"/>
          <w:i w:val="0"/>
          <w:iCs w:val="0"/>
        </w:rPr>
        <w:t>11</w:t>
      </w:r>
      <w:r>
        <w:rPr>
          <w:rFonts w:eastAsia="Arial" w:cs="Tahoma"/>
          <w:i w:val="0"/>
          <w:iCs w:val="0"/>
        </w:rPr>
        <w:t>.2.2014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 w:val="0"/>
        </w:rPr>
        <w:t>Załącznik nr 2</w:t>
      </w:r>
      <w:r w:rsidRPr="00A951F0">
        <w:rPr>
          <w:i w:val="0"/>
        </w:rPr>
        <w:t xml:space="preserve"> do SIWZ</w:t>
      </w:r>
    </w:p>
    <w:p w:rsidR="00A951F0" w:rsidRDefault="00A951F0" w:rsidP="00A951F0">
      <w:pPr>
        <w:pStyle w:val="NormalnyWeb"/>
        <w:spacing w:before="0" w:beforeAutospacing="0" w:after="0"/>
        <w:jc w:val="right"/>
      </w:pPr>
    </w:p>
    <w:p w:rsidR="0092402A" w:rsidRDefault="0092402A" w:rsidP="00A951F0">
      <w:pPr>
        <w:pStyle w:val="NormalnyWeb"/>
        <w:spacing w:before="0" w:beforeAutospacing="0" w:after="0"/>
        <w:jc w:val="right"/>
      </w:pPr>
    </w:p>
    <w:p w:rsidR="0092402A" w:rsidRDefault="0092402A" w:rsidP="00A951F0">
      <w:pPr>
        <w:pStyle w:val="NormalnyWeb"/>
        <w:spacing w:before="0" w:beforeAutospacing="0" w:after="0"/>
        <w:jc w:val="right"/>
      </w:pPr>
    </w:p>
    <w:p w:rsidR="00A951F0" w:rsidRDefault="00A951F0" w:rsidP="00A951F0">
      <w:pPr>
        <w:pStyle w:val="NormalnyWeb"/>
        <w:spacing w:before="0" w:beforeAutospacing="0" w:after="0"/>
      </w:pPr>
      <w:r>
        <w:t>…</w:t>
      </w:r>
      <w:r>
        <w:rPr>
          <w:rFonts w:cs="Tahoma"/>
          <w:sz w:val="20"/>
          <w:szCs w:val="20"/>
        </w:rPr>
        <w:t>.......................................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16"/>
          <w:szCs w:val="16"/>
        </w:rPr>
        <w:t>(pieczęć adresowa firmy Wykonawcy)</w:t>
      </w: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OŚWIADCZENIE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</w:rPr>
        <w:t>Składając ofertę w przetargu nieograniczonym na:</w:t>
      </w:r>
    </w:p>
    <w:p w:rsidR="00A951F0" w:rsidRDefault="00A951F0" w:rsidP="00A951F0">
      <w:pPr>
        <w:pStyle w:val="NormalnyWeb"/>
        <w:spacing w:before="0" w:beforeAutospacing="0" w:after="0"/>
      </w:pPr>
    </w:p>
    <w:p w:rsidR="00A951F0" w:rsidRPr="00A951F0" w:rsidRDefault="00A951F0" w:rsidP="00A951F0">
      <w:pPr>
        <w:pStyle w:val="NormalnyWeb"/>
        <w:spacing w:before="0" w:beforeAutospacing="0" w:after="0"/>
        <w:jc w:val="center"/>
        <w:rPr>
          <w:sz w:val="28"/>
        </w:rPr>
      </w:pPr>
      <w:r w:rsidRPr="00A951F0">
        <w:rPr>
          <w:b/>
          <w:sz w:val="28"/>
        </w:rPr>
        <w:t xml:space="preserve">„ „Dostawę i montaż urządzeń do oddziałów przedszkolnych                   </w:t>
      </w:r>
      <w:r>
        <w:rPr>
          <w:b/>
          <w:sz w:val="28"/>
        </w:rPr>
        <w:t xml:space="preserve">                  </w:t>
      </w:r>
      <w:r w:rsidRPr="00A951F0">
        <w:rPr>
          <w:b/>
          <w:sz w:val="28"/>
        </w:rPr>
        <w:t>w ramach projektu „Radosne oddziały przedszkolne” ”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>oświadczamy, że spełniamy warunki udziału w postępowaniu, określone w art. 22 ust. 1 pkt 1-4 ustawy z dnia 29 stycznia 2004 r. Prawo zamówień publicznych (Dz. U. z 2013 r. poz. 907 z późn. zm.) dotyczące: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>1) posiadania uprawnień do wykonywania określonej działalności lub czynności, jeżeli przepisy prawa nakładają obowiązek posiadania takich uprawnień;</w:t>
      </w:r>
    </w:p>
    <w:p w:rsidR="00A951F0" w:rsidRDefault="00A951F0" w:rsidP="00A951F0">
      <w:pPr>
        <w:pStyle w:val="NormalnyWeb"/>
        <w:spacing w:before="0" w:beforeAutospacing="0" w:after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2) posiadania wiedzy i doświadczenia 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>3) dysponowania odpowiednim potencjałem technicznym oraz osobami zdolnymi do wykonania zamówienia;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 xml:space="preserve">4) znajdowania się w sytuacji ekonomicznej i finansowej zapewniającej wykonanie zamówienia. </w:t>
      </w: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  <w:jc w:val="center"/>
      </w:pPr>
      <w:r>
        <w:rPr>
          <w:rFonts w:cs="Tahoma"/>
          <w:sz w:val="20"/>
          <w:szCs w:val="20"/>
        </w:rPr>
        <w:t>Podpisano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51F0" w:rsidRDefault="00A951F0" w:rsidP="00A951F0">
      <w:pPr>
        <w:pStyle w:val="NormalnyWeb"/>
        <w:spacing w:before="0" w:beforeAutospacing="0" w:after="0"/>
        <w:jc w:val="center"/>
      </w:pPr>
      <w:r>
        <w:rPr>
          <w:rFonts w:cs="Tahoma"/>
          <w:sz w:val="16"/>
          <w:szCs w:val="16"/>
        </w:rPr>
        <w:t>/Wykonawca/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right"/>
      </w:pPr>
      <w:r>
        <w:t>……………</w:t>
      </w:r>
      <w:r>
        <w:rPr>
          <w:rFonts w:cs="Tahoma"/>
          <w:sz w:val="20"/>
          <w:szCs w:val="20"/>
        </w:rPr>
        <w:t>.……..…………….</w:t>
      </w:r>
    </w:p>
    <w:p w:rsidR="00A951F0" w:rsidRDefault="00A951F0" w:rsidP="00A951F0">
      <w:pPr>
        <w:pStyle w:val="NormalnyWeb"/>
        <w:spacing w:before="0" w:beforeAutospacing="0" w:after="0"/>
        <w:jc w:val="right"/>
      </w:pPr>
      <w:r>
        <w:rPr>
          <w:rFonts w:cs="Tahoma"/>
          <w:b/>
          <w:bCs/>
          <w:sz w:val="16"/>
          <w:szCs w:val="16"/>
        </w:rPr>
        <w:t>/ Miejscowość, rok, m-c, dzień/</w:t>
      </w: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375402" w:rsidRDefault="00375402" w:rsidP="00375402">
      <w:pPr>
        <w:jc w:val="both"/>
      </w:pPr>
      <w:r w:rsidRPr="004D17A5">
        <w:rPr>
          <w:rFonts w:eastAsia="Arial" w:cs="Tahoma"/>
          <w:iCs/>
        </w:rPr>
        <w:lastRenderedPageBreak/>
        <w:t>IOŚ.271.</w:t>
      </w:r>
      <w:r w:rsidR="00AD4B29">
        <w:rPr>
          <w:rFonts w:eastAsia="Arial" w:cs="Tahoma"/>
          <w:iCs/>
        </w:rPr>
        <w:t>11</w:t>
      </w:r>
      <w:r w:rsidRPr="004D17A5">
        <w:rPr>
          <w:rFonts w:eastAsia="Arial" w:cs="Tahoma"/>
          <w:iCs/>
        </w:rPr>
        <w:t>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</w:t>
      </w:r>
      <w:r w:rsidR="00AD4B29">
        <w:t xml:space="preserve">                               </w:t>
      </w:r>
      <w:r>
        <w:t xml:space="preserve">Załącznik nr </w:t>
      </w:r>
      <w:r w:rsidR="00970A4F">
        <w:t>4</w:t>
      </w:r>
      <w:r>
        <w:t xml:space="preserve"> do SIWZ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>………………………………………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 xml:space="preserve">        (pieczątka Wykonawcy)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9298A">
        <w:rPr>
          <w:b/>
          <w:bCs/>
          <w:color w:val="000000"/>
          <w:sz w:val="22"/>
          <w:szCs w:val="22"/>
        </w:rPr>
        <w:t xml:space="preserve">WYKAZ WYKONANYCH </w:t>
      </w:r>
      <w:r>
        <w:rPr>
          <w:b/>
          <w:bCs/>
          <w:color w:val="000000"/>
          <w:sz w:val="22"/>
          <w:szCs w:val="22"/>
        </w:rPr>
        <w:t>DOSTAW</w:t>
      </w:r>
    </w:p>
    <w:p w:rsidR="00375402" w:rsidRPr="00B9298A" w:rsidRDefault="00375402" w:rsidP="00375402">
      <w:pPr>
        <w:rPr>
          <w:sz w:val="22"/>
          <w:szCs w:val="22"/>
        </w:rPr>
      </w:pPr>
    </w:p>
    <w:p w:rsidR="00375402" w:rsidRPr="00B9298A" w:rsidRDefault="00375402" w:rsidP="00375402">
      <w:pPr>
        <w:rPr>
          <w:sz w:val="22"/>
          <w:szCs w:val="22"/>
        </w:rPr>
      </w:pPr>
    </w:p>
    <w:p w:rsidR="00375402" w:rsidRPr="00B9298A" w:rsidRDefault="00375402" w:rsidP="00375402">
      <w:pPr>
        <w:ind w:firstLine="851"/>
        <w:jc w:val="both"/>
        <w:rPr>
          <w:color w:val="000000"/>
          <w:sz w:val="22"/>
          <w:szCs w:val="22"/>
        </w:rPr>
      </w:pPr>
      <w:r w:rsidRPr="00B9298A">
        <w:rPr>
          <w:sz w:val="22"/>
          <w:szCs w:val="22"/>
        </w:rPr>
        <w:t xml:space="preserve">Przystępując do postępowania w sprawie udzielenia zamówienia publicznego, prowadzonego w trybie przetargu nieograniczonego  na: </w:t>
      </w:r>
      <w:r w:rsidRPr="00F442F6">
        <w:rPr>
          <w:rFonts w:eastAsia="Times New Roman"/>
          <w:b/>
        </w:rPr>
        <w:t xml:space="preserve">„ </w:t>
      </w:r>
      <w:r w:rsidRPr="00F442F6">
        <w:rPr>
          <w:rFonts w:cs="Times New Roman"/>
          <w:b/>
        </w:rPr>
        <w:t>„Dostaw</w:t>
      </w:r>
      <w:r>
        <w:rPr>
          <w:rFonts w:cs="Times New Roman"/>
          <w:b/>
        </w:rPr>
        <w:t>ę</w:t>
      </w:r>
      <w:r w:rsidRPr="00F442F6">
        <w:rPr>
          <w:rFonts w:cs="Times New Roman"/>
          <w:b/>
        </w:rPr>
        <w:t xml:space="preserve"> i montaż urząd</w:t>
      </w:r>
      <w:r>
        <w:rPr>
          <w:rFonts w:cs="Times New Roman"/>
          <w:b/>
        </w:rPr>
        <w:t xml:space="preserve">zeń do oddziałów przedszkolnych </w:t>
      </w:r>
      <w:r w:rsidRPr="00F442F6">
        <w:rPr>
          <w:rFonts w:cs="Times New Roman"/>
          <w:b/>
        </w:rPr>
        <w:t>w ramach projektu „Radosne oddziały przedszkolne”</w:t>
      </w:r>
      <w:r>
        <w:rPr>
          <w:rFonts w:cs="Times New Roman"/>
          <w:b/>
        </w:rPr>
        <w:t xml:space="preserve"> </w:t>
      </w:r>
      <w:r>
        <w:rPr>
          <w:rFonts w:eastAsia="Times New Roman"/>
          <w:b/>
        </w:rPr>
        <w:t>”</w:t>
      </w:r>
      <w:r w:rsidRPr="00B9298A">
        <w:rPr>
          <w:color w:val="000000"/>
          <w:sz w:val="22"/>
          <w:szCs w:val="22"/>
        </w:rPr>
        <w:t>oświadczam, że reprezentowany przeze mnie Wykonawca zrealizował w okresie ostatnich 3 lat przed upływem  terminu składania niniejszej oferty następujące zamówienia</w:t>
      </w:r>
      <w:r w:rsidR="00D60D1B" w:rsidRPr="00D60D1B">
        <w:rPr>
          <w:color w:val="000000"/>
        </w:rPr>
        <w:t xml:space="preserve"> </w:t>
      </w:r>
      <w:r w:rsidR="00D60D1B" w:rsidRPr="007576F4">
        <w:rPr>
          <w:color w:val="000000"/>
        </w:rPr>
        <w:t xml:space="preserve">a jeżeli okres działalności jest krótszy z tego okresu wyrażające się </w:t>
      </w:r>
      <w:r w:rsidR="002D3885" w:rsidRPr="007576F4">
        <w:rPr>
          <w:color w:val="000000"/>
        </w:rPr>
        <w:t xml:space="preserve">wykonaniem </w:t>
      </w:r>
      <w:r w:rsidR="002D3885">
        <w:rPr>
          <w:color w:val="000000"/>
        </w:rPr>
        <w:t>zamówień</w:t>
      </w:r>
      <w:r w:rsidR="002D3885" w:rsidRPr="007576F4">
        <w:rPr>
          <w:color w:val="000000"/>
        </w:rPr>
        <w:t xml:space="preserve"> odpowiadając</w:t>
      </w:r>
      <w:r w:rsidR="002D3885">
        <w:rPr>
          <w:color w:val="000000"/>
        </w:rPr>
        <w:t>ych</w:t>
      </w:r>
      <w:r w:rsidR="002D3885" w:rsidRPr="007576F4">
        <w:rPr>
          <w:color w:val="000000"/>
        </w:rPr>
        <w:t xml:space="preserve"> swoim rodzajem i wartością </w:t>
      </w:r>
      <w:r w:rsidR="002D3885">
        <w:rPr>
          <w:color w:val="000000"/>
        </w:rPr>
        <w:t xml:space="preserve">dostawom </w:t>
      </w:r>
      <w:r w:rsidR="002D3885" w:rsidRPr="007576F4">
        <w:rPr>
          <w:color w:val="000000"/>
        </w:rPr>
        <w:t>stanowiącym przedmiot zamówienia</w:t>
      </w:r>
      <w:r w:rsidR="002D3885">
        <w:rPr>
          <w:color w:val="000000"/>
        </w:rPr>
        <w:t>.</w:t>
      </w:r>
      <w:r w:rsidR="002D3885" w:rsidRPr="007576F4">
        <w:rPr>
          <w:color w:val="000000"/>
        </w:rPr>
        <w:t xml:space="preserve"> 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5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2126"/>
        <w:gridCol w:w="1559"/>
        <w:gridCol w:w="1843"/>
        <w:gridCol w:w="1418"/>
      </w:tblGrid>
      <w:tr w:rsidR="00375402" w:rsidRPr="00B9298A" w:rsidTr="00347CE5">
        <w:trPr>
          <w:cantSplit/>
          <w:trHeight w:val="205"/>
        </w:trPr>
        <w:tc>
          <w:tcPr>
            <w:tcW w:w="2559" w:type="dxa"/>
            <w:vMerge w:val="restart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Nazwa i adres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Zamawiającego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375402" w:rsidRPr="00B9298A" w:rsidRDefault="00375402" w:rsidP="00347CE5">
            <w:pPr>
              <w:jc w:val="center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 xml:space="preserve">Nazwa i rodzaj </w:t>
            </w:r>
            <w:r>
              <w:rPr>
                <w:color w:val="000000"/>
                <w:sz w:val="22"/>
                <w:szCs w:val="22"/>
              </w:rPr>
              <w:t>dostawy</w:t>
            </w:r>
            <w:r w:rsidRPr="00B9298A">
              <w:rPr>
                <w:color w:val="000000"/>
                <w:sz w:val="22"/>
                <w:szCs w:val="22"/>
              </w:rPr>
              <w:t xml:space="preserve">, miejsce realizacji </w:t>
            </w:r>
          </w:p>
        </w:tc>
        <w:tc>
          <w:tcPr>
            <w:tcW w:w="1559" w:type="dxa"/>
            <w:vMerge w:val="restart"/>
          </w:tcPr>
          <w:p w:rsidR="00375402" w:rsidRPr="00B9298A" w:rsidRDefault="00375402" w:rsidP="00347CE5">
            <w:pPr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Wartość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usług brutto</w:t>
            </w:r>
          </w:p>
        </w:tc>
        <w:tc>
          <w:tcPr>
            <w:tcW w:w="3261" w:type="dxa"/>
            <w:gridSpan w:val="2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Czas realizacji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5402" w:rsidRPr="00B9298A" w:rsidTr="00347CE5">
        <w:trPr>
          <w:cantSplit/>
          <w:trHeight w:val="240"/>
        </w:trPr>
        <w:tc>
          <w:tcPr>
            <w:tcW w:w="2559" w:type="dxa"/>
            <w:vMerge/>
          </w:tcPr>
          <w:p w:rsidR="00375402" w:rsidRPr="00B9298A" w:rsidRDefault="00375402" w:rsidP="00347CE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75402" w:rsidRPr="00B9298A" w:rsidRDefault="00375402" w:rsidP="00347CE5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75402" w:rsidRPr="00B9298A" w:rsidRDefault="00375402" w:rsidP="00347CE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Początek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(miesiąc, rok)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Zakończenie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(miesiąc, rok)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75402" w:rsidRPr="00B9298A" w:rsidTr="00347CE5">
        <w:trPr>
          <w:trHeight w:val="240"/>
        </w:trPr>
        <w:tc>
          <w:tcPr>
            <w:tcW w:w="2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</w:tbl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9298A">
        <w:rPr>
          <w:color w:val="000000"/>
          <w:sz w:val="22"/>
          <w:szCs w:val="22"/>
        </w:rPr>
        <w:t xml:space="preserve">Załączam dokumenty potwierdzające, że </w:t>
      </w:r>
      <w:r>
        <w:rPr>
          <w:color w:val="000000"/>
          <w:sz w:val="22"/>
          <w:szCs w:val="22"/>
        </w:rPr>
        <w:t>dostawy</w:t>
      </w:r>
      <w:r w:rsidRPr="00B9298A">
        <w:rPr>
          <w:color w:val="000000"/>
          <w:sz w:val="22"/>
          <w:szCs w:val="22"/>
        </w:rPr>
        <w:t xml:space="preserve"> o których mowa powyżej zostały wykonane należycie.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Default="00375402" w:rsidP="00375402">
      <w:pPr>
        <w:autoSpaceDE w:val="0"/>
        <w:autoSpaceDN w:val="0"/>
        <w:adjustRightInd w:val="0"/>
        <w:ind w:left="5245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ind w:left="5245"/>
        <w:jc w:val="both"/>
        <w:rPr>
          <w:color w:val="000000"/>
          <w:sz w:val="22"/>
          <w:szCs w:val="22"/>
        </w:rPr>
      </w:pPr>
      <w:r w:rsidRPr="00B9298A">
        <w:rPr>
          <w:color w:val="000000"/>
          <w:sz w:val="22"/>
          <w:szCs w:val="22"/>
        </w:rPr>
        <w:t>……….....................................................</w:t>
      </w:r>
    </w:p>
    <w:p w:rsidR="00375402" w:rsidRPr="00B9298A" w:rsidRDefault="00375402" w:rsidP="00375402">
      <w:pPr>
        <w:ind w:left="5245"/>
        <w:jc w:val="both"/>
        <w:rPr>
          <w:sz w:val="22"/>
          <w:szCs w:val="22"/>
        </w:rPr>
      </w:pPr>
      <w:r w:rsidRPr="00B9298A">
        <w:rPr>
          <w:snapToGrid w:val="0"/>
          <w:sz w:val="22"/>
          <w:szCs w:val="22"/>
        </w:rPr>
        <w:t>(pieczątka i podpis przedstawiciela upoważnionego do składania oświadczeń woli w imieniu Wykonawcy)</w:t>
      </w:r>
      <w:r w:rsidRPr="00B9298A">
        <w:rPr>
          <w:sz w:val="22"/>
          <w:szCs w:val="22"/>
        </w:rPr>
        <w:t xml:space="preserve"> </w:t>
      </w:r>
    </w:p>
    <w:p w:rsidR="00375402" w:rsidRDefault="00375402" w:rsidP="00375402"/>
    <w:p w:rsidR="00375402" w:rsidRDefault="00375402" w:rsidP="004D17A5">
      <w:pPr>
        <w:jc w:val="both"/>
        <w:rPr>
          <w:rFonts w:eastAsia="Arial" w:cs="Tahoma"/>
          <w:iCs/>
        </w:rPr>
      </w:pPr>
    </w:p>
    <w:p w:rsidR="004D17A5" w:rsidRDefault="004D17A5" w:rsidP="004D17A5">
      <w:pPr>
        <w:jc w:val="both"/>
      </w:pPr>
      <w:r w:rsidRPr="004D17A5">
        <w:rPr>
          <w:rFonts w:eastAsia="Arial" w:cs="Tahoma"/>
          <w:iCs/>
        </w:rPr>
        <w:lastRenderedPageBreak/>
        <w:t>IOŚ.271.</w:t>
      </w:r>
      <w:r w:rsidR="00AD4B29">
        <w:rPr>
          <w:rFonts w:eastAsia="Arial" w:cs="Tahoma"/>
          <w:iCs/>
        </w:rPr>
        <w:t>11</w:t>
      </w:r>
      <w:r w:rsidRPr="004D17A5">
        <w:rPr>
          <w:rFonts w:eastAsia="Arial" w:cs="Tahoma"/>
          <w:iCs/>
        </w:rPr>
        <w:t>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</w:t>
      </w:r>
      <w:r w:rsidR="00AD4B29">
        <w:t xml:space="preserve">                               </w:t>
      </w:r>
      <w:r>
        <w:t xml:space="preserve"> Załącznik nr 9 do SIWZ</w:t>
      </w:r>
    </w:p>
    <w:p w:rsidR="004D17A5" w:rsidRDefault="004D17A5" w:rsidP="004D17A5"/>
    <w:p w:rsidR="004D17A5" w:rsidRDefault="004D17A5" w:rsidP="004D17A5"/>
    <w:p w:rsidR="004D17A5" w:rsidRDefault="004D17A5" w:rsidP="004D17A5">
      <w:r>
        <w:t>....................................................</w:t>
      </w:r>
    </w:p>
    <w:p w:rsidR="004D17A5" w:rsidRDefault="004D17A5" w:rsidP="004D17A5">
      <w:r>
        <w:t>Pieczęć Wykonawcy</w:t>
      </w:r>
    </w:p>
    <w:p w:rsidR="004D17A5" w:rsidRDefault="004D17A5" w:rsidP="004D17A5"/>
    <w:p w:rsidR="004D17A5" w:rsidRDefault="004D17A5" w:rsidP="004D17A5"/>
    <w:p w:rsidR="004D17A5" w:rsidRDefault="004D17A5" w:rsidP="004D17A5"/>
    <w:p w:rsidR="004D17A5" w:rsidRDefault="004D17A5" w:rsidP="004D17A5"/>
    <w:p w:rsidR="004D17A5" w:rsidRDefault="004D17A5" w:rsidP="004D1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D17A5" w:rsidRDefault="004D17A5" w:rsidP="004D17A5">
      <w:pPr>
        <w:tabs>
          <w:tab w:val="left" w:pos="7200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że osoby, które będą uczestniczyć w wykonywaniu zamówienia, posiadają wymagane uprawnienia</w:t>
      </w:r>
    </w:p>
    <w:p w:rsidR="004D17A5" w:rsidRDefault="004D17A5" w:rsidP="004D17A5">
      <w:pPr>
        <w:tabs>
          <w:tab w:val="left" w:pos="7200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</w:p>
    <w:p w:rsidR="004D17A5" w:rsidRDefault="004D17A5" w:rsidP="004D17A5">
      <w:pPr>
        <w:tabs>
          <w:tab w:val="left" w:pos="7200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</w:p>
    <w:p w:rsidR="004D17A5" w:rsidRDefault="004D17A5" w:rsidP="004D17A5">
      <w:pPr>
        <w:jc w:val="both"/>
      </w:pPr>
      <w:r>
        <w:tab/>
        <w:t>Przystępując</w:t>
      </w:r>
      <w:r>
        <w:rPr>
          <w:b/>
        </w:rPr>
        <w:t xml:space="preserve">  </w:t>
      </w:r>
      <w:r>
        <w:t>do udziału w postępowaniu o udzielenie zamówienia publicznego prowadzonego w trybie przetargu nieograniczonego, zgodnie z ustawą z dnia 29 stycznia 2004 r. - Prawo zamówień publicznych (</w:t>
      </w:r>
      <w:r>
        <w:rPr>
          <w:rFonts w:eastAsia="Times New Roman"/>
          <w:i/>
        </w:rPr>
        <w:t>Dz. U. z 2013 r. poz. 907 z późn. zm.)</w:t>
      </w:r>
      <w:r>
        <w:t xml:space="preserve"> na:</w:t>
      </w:r>
    </w:p>
    <w:p w:rsidR="004D17A5" w:rsidRDefault="004D17A5" w:rsidP="004D17A5">
      <w:pPr>
        <w:jc w:val="both"/>
        <w:rPr>
          <w:b/>
        </w:rPr>
      </w:pPr>
    </w:p>
    <w:p w:rsidR="004D17A5" w:rsidRDefault="004D17A5" w:rsidP="004D17A5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4D17A5" w:rsidRDefault="004D17A5" w:rsidP="004D17A5">
      <w:pPr>
        <w:jc w:val="both"/>
      </w:pPr>
    </w:p>
    <w:p w:rsidR="004D17A5" w:rsidRDefault="004D17A5" w:rsidP="004D17A5">
      <w:pPr>
        <w:jc w:val="both"/>
      </w:pPr>
      <w:r>
        <w:t xml:space="preserve">reprezentując Wykonawcę ( nazwa) </w:t>
      </w:r>
    </w:p>
    <w:p w:rsidR="004D17A5" w:rsidRDefault="004D17A5" w:rsidP="004D17A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D17A5" w:rsidRDefault="004D17A5" w:rsidP="004D17A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D17A5" w:rsidRDefault="004D17A5" w:rsidP="004D17A5">
      <w:pPr>
        <w:jc w:val="both"/>
      </w:pPr>
      <w:r>
        <w:t>Numer REGON ........................................... NIP .....................................................................</w:t>
      </w:r>
    </w:p>
    <w:p w:rsidR="004D17A5" w:rsidRDefault="004D17A5" w:rsidP="004D17A5">
      <w:pPr>
        <w:jc w:val="both"/>
      </w:pP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Oświadczam/y, że osoby, które będą uczestniczyć w wykonywaniu zamówienia,</w:t>
      </w:r>
      <w:r w:rsidR="006275FA">
        <w:rPr>
          <w:b/>
          <w:bCs/>
        </w:rPr>
        <w:t xml:space="preserve"> w szczególności osoby wymienione w </w:t>
      </w:r>
      <w:r w:rsidR="006275FA">
        <w:rPr>
          <w:b/>
          <w:bCs/>
          <w:i/>
        </w:rPr>
        <w:t>Wykazie osób,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posiadają wszelkie wymagane ustawowo uprawnienia niezbędne do wykonania przedmiotu niniejszego postępowania.</w:t>
      </w: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</w:p>
    <w:p w:rsidR="00A91F19" w:rsidRDefault="00A91F19" w:rsidP="004D17A5">
      <w:pPr>
        <w:tabs>
          <w:tab w:val="left" w:pos="5760"/>
        </w:tabs>
        <w:suppressAutoHyphens w:val="0"/>
        <w:spacing w:line="100" w:lineRule="atLeast"/>
        <w:jc w:val="both"/>
      </w:pPr>
      <w:r>
        <w:t xml:space="preserve">                                                                                        </w:t>
      </w:r>
      <w:r w:rsidR="004D17A5">
        <w:t>...........................................................</w:t>
      </w:r>
    </w:p>
    <w:p w:rsidR="004D17A5" w:rsidRPr="00A91F19" w:rsidRDefault="004D17A5" w:rsidP="00A91F19">
      <w:pPr>
        <w:tabs>
          <w:tab w:val="left" w:pos="5760"/>
        </w:tabs>
        <w:suppressAutoHyphens w:val="0"/>
        <w:spacing w:line="100" w:lineRule="atLeast"/>
        <w:ind w:left="5245"/>
        <w:jc w:val="both"/>
      </w:pPr>
      <w:r>
        <w:rPr>
          <w:vertAlign w:val="superscript"/>
        </w:rPr>
        <w:t>Data i podpis upoważnionego przedstawiciela wykonawcy</w:t>
      </w:r>
    </w:p>
    <w:p w:rsidR="004D17A5" w:rsidRDefault="004D17A5" w:rsidP="004D17A5"/>
    <w:p w:rsidR="004D17A5" w:rsidRDefault="004D17A5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A24F33" w:rsidRDefault="00A24F33" w:rsidP="00A24F33">
      <w:pPr>
        <w:jc w:val="both"/>
      </w:pPr>
      <w:r w:rsidRPr="004D17A5">
        <w:rPr>
          <w:rFonts w:eastAsia="Arial" w:cs="Tahoma"/>
          <w:iCs/>
        </w:rPr>
        <w:lastRenderedPageBreak/>
        <w:t>IOŚ.271.</w:t>
      </w:r>
      <w:r w:rsidR="00AD4B29">
        <w:rPr>
          <w:rFonts w:eastAsia="Arial" w:cs="Tahoma"/>
          <w:iCs/>
        </w:rPr>
        <w:t>11</w:t>
      </w:r>
      <w:r w:rsidRPr="004D17A5">
        <w:rPr>
          <w:rFonts w:eastAsia="Arial" w:cs="Tahoma"/>
          <w:iCs/>
        </w:rPr>
        <w:t>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</w:t>
      </w:r>
      <w:r w:rsidR="00AD4B29">
        <w:t xml:space="preserve">                            </w:t>
      </w:r>
      <w:r w:rsidR="002F6CCE">
        <w:t xml:space="preserve"> </w:t>
      </w:r>
      <w:r>
        <w:t xml:space="preserve">Załącznik nr </w:t>
      </w:r>
      <w:r w:rsidR="002F6CCE">
        <w:t>10</w:t>
      </w:r>
      <w:r>
        <w:t xml:space="preserve"> do SIWZ</w:t>
      </w:r>
    </w:p>
    <w:p w:rsidR="00A24F33" w:rsidRDefault="00A24F33" w:rsidP="00A24F33">
      <w:pPr>
        <w:jc w:val="center"/>
      </w:pPr>
    </w:p>
    <w:p w:rsidR="00A24F33" w:rsidRDefault="00A24F33" w:rsidP="00A24F33">
      <w:pPr>
        <w:jc w:val="center"/>
      </w:pPr>
      <w:r>
        <w:t xml:space="preserve">PROJEKT UMOWY </w:t>
      </w:r>
      <w:r>
        <w:tab/>
      </w:r>
    </w:p>
    <w:p w:rsidR="00A24F33" w:rsidRDefault="00A24F33" w:rsidP="00A24F33">
      <w:pPr>
        <w:jc w:val="center"/>
        <w:rPr>
          <w:b/>
        </w:rPr>
      </w:pPr>
    </w:p>
    <w:p w:rsidR="00A24F33" w:rsidRDefault="00A24F33" w:rsidP="00A24F33">
      <w:pPr>
        <w:jc w:val="center"/>
        <w:rPr>
          <w:b/>
        </w:rPr>
      </w:pPr>
      <w:r>
        <w:rPr>
          <w:b/>
        </w:rPr>
        <w:t>UMOWA Nr …………../2014</w:t>
      </w:r>
    </w:p>
    <w:p w:rsidR="00A24F33" w:rsidRDefault="00A24F33" w:rsidP="00A24F33">
      <w:pPr>
        <w:jc w:val="both"/>
      </w:pPr>
    </w:p>
    <w:p w:rsidR="00A24F33" w:rsidRDefault="00A24F33" w:rsidP="00A24F33">
      <w:pPr>
        <w:jc w:val="both"/>
      </w:pPr>
      <w:r>
        <w:t xml:space="preserve">w dniu .................... 2014 roku pomiędzy </w:t>
      </w:r>
      <w:r w:rsidR="009735F3">
        <w:rPr>
          <w:b/>
        </w:rPr>
        <w:t>Gminą Gzy</w:t>
      </w:r>
      <w:r>
        <w:t xml:space="preserve"> z siedzibą w </w:t>
      </w:r>
      <w:r w:rsidR="009735F3">
        <w:t>Gzach</w:t>
      </w:r>
      <w:r>
        <w:t xml:space="preserve">, </w:t>
      </w:r>
      <w:r w:rsidR="009735F3">
        <w:t>Gzy 9, 06-126 Gzy</w:t>
      </w:r>
      <w:r>
        <w:t>, powiat pułtuski, NIP  568-15-</w:t>
      </w:r>
      <w:r w:rsidR="001C3416">
        <w:t>45</w:t>
      </w:r>
      <w:r>
        <w:t>-</w:t>
      </w:r>
      <w:r w:rsidR="001C3416">
        <w:t>506</w:t>
      </w:r>
      <w:r>
        <w:t>, REGON 130378</w:t>
      </w:r>
      <w:r w:rsidR="00C432C0">
        <w:t>114</w:t>
      </w:r>
      <w:r>
        <w:t xml:space="preserve"> zwanym w treści Umowy  </w:t>
      </w:r>
      <w:r>
        <w:rPr>
          <w:b/>
        </w:rPr>
        <w:t>ZAMAWIAJĄCYM</w:t>
      </w:r>
      <w:r>
        <w:t>, reprezentowaną przez:</w:t>
      </w:r>
    </w:p>
    <w:p w:rsidR="00A24F33" w:rsidRDefault="004A6CBB" w:rsidP="00F67C96">
      <w:pPr>
        <w:numPr>
          <w:ilvl w:val="0"/>
          <w:numId w:val="2"/>
        </w:numPr>
        <w:tabs>
          <w:tab w:val="clear" w:pos="0"/>
          <w:tab w:val="num" w:pos="360"/>
          <w:tab w:val="left" w:pos="2160"/>
        </w:tabs>
        <w:ind w:left="360" w:hanging="360"/>
        <w:rPr>
          <w:b/>
        </w:rPr>
      </w:pPr>
      <w:r>
        <w:rPr>
          <w:b/>
        </w:rPr>
        <w:t>……………………………………………………………………..</w:t>
      </w:r>
    </w:p>
    <w:p w:rsidR="00A24F33" w:rsidRDefault="00A24F33" w:rsidP="00A24F33"/>
    <w:p w:rsidR="00A24F33" w:rsidRDefault="00A24F33" w:rsidP="00A24F33">
      <w:pPr>
        <w:spacing w:line="360" w:lineRule="auto"/>
      </w:pPr>
      <w:r>
        <w:t>a Firmą :</w:t>
      </w:r>
    </w:p>
    <w:p w:rsidR="00A24F33" w:rsidRDefault="00A24F33" w:rsidP="00A24F33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</w:t>
      </w:r>
    </w:p>
    <w:p w:rsidR="00A24F33" w:rsidRDefault="00A24F33" w:rsidP="00A24F33">
      <w:pPr>
        <w:spacing w:line="360" w:lineRule="auto"/>
      </w:pPr>
      <w:r>
        <w:t>z siedzibą w  ...................................................................................</w:t>
      </w:r>
    </w:p>
    <w:p w:rsidR="00A24F33" w:rsidRDefault="00A24F33" w:rsidP="00A24F33"/>
    <w:p w:rsidR="00A24F33" w:rsidRDefault="00A24F33" w:rsidP="00A24F33">
      <w:pPr>
        <w:jc w:val="both"/>
      </w:pPr>
      <w:r>
        <w:t>wpisaną do rejestru przedsiębiorców Krajowego Rejestru Sądowego  Nr ..................................................., prowadzonego przez Sąd ..............................................................., Wydział Gospodarczy</w:t>
      </w:r>
      <w:r w:rsidR="0095727D">
        <w:t xml:space="preserve"> / Centralnej Ewidencji </w:t>
      </w:r>
      <w:r w:rsidR="00F57E65">
        <w:t xml:space="preserve">                       </w:t>
      </w:r>
      <w:r w:rsidR="0095727D">
        <w:t>i Informacji o Działalności Gospodarczej</w:t>
      </w:r>
      <w:r w:rsidR="000E449E">
        <w:t xml:space="preserve"> Rzeczypospolitej Polskiej</w:t>
      </w:r>
    </w:p>
    <w:p w:rsidR="00A24F33" w:rsidRDefault="00A24F33" w:rsidP="00A24F33">
      <w:r>
        <w:t xml:space="preserve"> NIP  ................................, REGON ........................ </w:t>
      </w:r>
    </w:p>
    <w:p w:rsidR="00A24F33" w:rsidRDefault="00A24F33" w:rsidP="00A24F33">
      <w:pPr>
        <w:spacing w:line="360" w:lineRule="auto"/>
      </w:pPr>
      <w:r>
        <w:t xml:space="preserve">zwaną w treści umowy </w:t>
      </w:r>
      <w:r>
        <w:rPr>
          <w:b/>
        </w:rPr>
        <w:t>Wykonawcą</w:t>
      </w:r>
      <w:r>
        <w:t>, reprezentowaną przez:</w:t>
      </w:r>
    </w:p>
    <w:p w:rsidR="00A24F33" w:rsidRDefault="00A24F33" w:rsidP="00F67C96">
      <w:pPr>
        <w:numPr>
          <w:ilvl w:val="0"/>
          <w:numId w:val="5"/>
        </w:numPr>
        <w:tabs>
          <w:tab w:val="clear" w:pos="720"/>
          <w:tab w:val="num" w:pos="360"/>
          <w:tab w:val="left" w:pos="2160"/>
        </w:tabs>
        <w:spacing w:line="360" w:lineRule="auto"/>
        <w:ind w:left="360"/>
        <w:rPr>
          <w:b/>
        </w:rPr>
      </w:pPr>
      <w:r>
        <w:rPr>
          <w:b/>
        </w:rPr>
        <w:t xml:space="preserve">..............................................   -  </w:t>
      </w:r>
    </w:p>
    <w:p w:rsidR="00A24F33" w:rsidRDefault="00A24F33" w:rsidP="00A24F33">
      <w:pPr>
        <w:jc w:val="both"/>
      </w:pPr>
    </w:p>
    <w:p w:rsidR="00A24F33" w:rsidRDefault="00A24F33" w:rsidP="00A24F33">
      <w:pPr>
        <w:jc w:val="both"/>
      </w:pPr>
      <w:r>
        <w:t>zgodnie z wynikiem przeprowadzonego na podstawie ustawy z dnia 29 stycznia 2004 roku Prawo zamówień publicznych (Dz. U. z 2013 r. poz. 907 z późn. zm.) postępowaniu w trybie przetargu nieograniczonego została zawarta umowa o następującej treści:</w:t>
      </w:r>
    </w:p>
    <w:p w:rsidR="00A24F33" w:rsidRDefault="00A24F33" w:rsidP="00A24F33">
      <w:pPr>
        <w:jc w:val="both"/>
      </w:pPr>
    </w:p>
    <w:p w:rsidR="00A24F33" w:rsidRDefault="00A24F33" w:rsidP="00A24F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A24F33" w:rsidRDefault="00A24F33" w:rsidP="00F67C96">
      <w:pPr>
        <w:numPr>
          <w:ilvl w:val="0"/>
          <w:numId w:val="8"/>
        </w:numPr>
        <w:tabs>
          <w:tab w:val="left" w:pos="1140"/>
        </w:tabs>
        <w:spacing w:line="276" w:lineRule="auto"/>
        <w:jc w:val="both"/>
      </w:pPr>
      <w:r>
        <w:t xml:space="preserve">W wyniku postępowania o udzielenie zamówienia publicznego w trybie przetargu nieograniczonego wybrana została oferta Wykonawcy na wykonanie usługi, która stanowi ( </w:t>
      </w:r>
      <w:r w:rsidRPr="00BA6988">
        <w:rPr>
          <w:i/>
        </w:rPr>
        <w:t>do wyboru</w:t>
      </w:r>
      <w:r>
        <w:t>):</w:t>
      </w:r>
    </w:p>
    <w:p w:rsidR="00C500D8" w:rsidRPr="00E966AE" w:rsidRDefault="00D93207" w:rsidP="00C500D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>
        <w:rPr>
          <w:rFonts w:eastAsia="Andale Sans UI" w:cs="Times New Roman"/>
          <w:b/>
          <w:lang w:eastAsia="ar-SA" w:bidi="ar-SA"/>
        </w:rPr>
        <w:t xml:space="preserve">Część I – </w:t>
      </w:r>
      <w:r w:rsidR="00C500D8" w:rsidRPr="00C04B33">
        <w:rPr>
          <w:rFonts w:eastAsia="Andale Sans UI" w:cs="Times New Roman"/>
          <w:b/>
          <w:lang w:eastAsia="ar-SA" w:bidi="ar-SA"/>
        </w:rPr>
        <w:t>Zakup</w:t>
      </w:r>
      <w:r w:rsidR="00C500D8">
        <w:rPr>
          <w:rFonts w:eastAsia="Andale Sans UI" w:cs="Times New Roman"/>
          <w:b/>
          <w:lang w:eastAsia="ar-SA" w:bidi="ar-SA"/>
        </w:rPr>
        <w:t>,</w:t>
      </w:r>
      <w:r w:rsidR="00C500D8" w:rsidRPr="00C04B33">
        <w:rPr>
          <w:rFonts w:eastAsia="Andale Sans UI" w:cs="Times New Roman"/>
          <w:b/>
          <w:lang w:eastAsia="ar-SA" w:bidi="ar-SA"/>
        </w:rPr>
        <w:t xml:space="preserve"> dostawa i montaż placów zabaw </w:t>
      </w:r>
      <w:r w:rsidR="00C500D8">
        <w:rPr>
          <w:rFonts w:eastAsia="Andale Sans UI" w:cs="Times New Roman"/>
          <w:b/>
          <w:lang w:eastAsia="ar-SA" w:bidi="ar-SA"/>
        </w:rPr>
        <w:t>w celu doposażenia istniejących w oddziałach przedszkolnych przy szkołach podstawowych na terenie gminy Gzy.</w:t>
      </w:r>
    </w:p>
    <w:p w:rsidR="00C500D8" w:rsidRPr="00E966AE" w:rsidRDefault="00C500D8" w:rsidP="00C500D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436378">
        <w:rPr>
          <w:rFonts w:eastAsia="Arial" w:cs="Arial"/>
          <w:b/>
        </w:rPr>
        <w:t xml:space="preserve">Część II – Zakup i dostawa wyposażenia w celu dostosowania toalet dla potrzeb dzieci oraz personelu </w:t>
      </w:r>
      <w:r>
        <w:rPr>
          <w:rFonts w:eastAsia="Andale Sans UI" w:cs="Times New Roman"/>
          <w:b/>
          <w:lang w:eastAsia="ar-SA" w:bidi="ar-SA"/>
        </w:rPr>
        <w:t>w oddziałach przedszkolnych przy szkołach podstawowych na terenie gminy Gzy.</w:t>
      </w:r>
    </w:p>
    <w:p w:rsidR="00C500D8" w:rsidRPr="00E966AE" w:rsidRDefault="00C500D8" w:rsidP="00C500D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C04B33">
        <w:rPr>
          <w:rFonts w:eastAsia="Andale Sans UI" w:cs="Times New Roman"/>
          <w:b/>
        </w:rPr>
        <w:t xml:space="preserve">Część III – Zakup i dostawa sprzętu oraz materiałów do wyposażenia pomieszczeń </w:t>
      </w:r>
      <w:r>
        <w:rPr>
          <w:rFonts w:eastAsia="Andale Sans UI" w:cs="Times New Roman"/>
          <w:b/>
        </w:rPr>
        <w:t xml:space="preserve">(wraz z niezbędnym montażem) </w:t>
      </w:r>
      <w:r w:rsidRPr="00C04B33">
        <w:rPr>
          <w:rFonts w:eastAsia="Andale Sans UI" w:cs="Times New Roman"/>
          <w:b/>
        </w:rPr>
        <w:t xml:space="preserve">na potrzeby </w:t>
      </w:r>
      <w:r>
        <w:rPr>
          <w:rFonts w:eastAsia="Andale Sans UI" w:cs="Times New Roman"/>
          <w:b/>
          <w:lang w:eastAsia="ar-SA" w:bidi="ar-SA"/>
        </w:rPr>
        <w:t>oddziałów przedszkolnych przy szkołach podstawowych na terenie gminy Gzy.</w:t>
      </w:r>
    </w:p>
    <w:p w:rsidR="00C500D8" w:rsidRPr="00C500D8" w:rsidRDefault="00C500D8" w:rsidP="00C500D8">
      <w:pPr>
        <w:jc w:val="both"/>
        <w:rPr>
          <w:b/>
        </w:rPr>
      </w:pPr>
      <w:r w:rsidRPr="00C500D8">
        <w:rPr>
          <w:b/>
        </w:rPr>
        <w:t>Część IV – Zakup i dostawa audiowizualnego sprzętu dydaktycznego oraz sprzętu biurowego na potrzeby oddziałów przedszkolnych przy szkołach podstawowych na terenie gminy Gzy.</w:t>
      </w:r>
    </w:p>
    <w:p w:rsidR="00A24F33" w:rsidRPr="00781508" w:rsidRDefault="00A24F33" w:rsidP="00A24F33">
      <w:pPr>
        <w:tabs>
          <w:tab w:val="left" w:pos="1140"/>
        </w:tabs>
        <w:spacing w:line="276" w:lineRule="auto"/>
        <w:jc w:val="both"/>
        <w:rPr>
          <w:bCs/>
          <w:iCs/>
          <w:shadow/>
          <w:lang w:eastAsia="ar-SA"/>
        </w:rPr>
      </w:pPr>
    </w:p>
    <w:p w:rsidR="00A24F33" w:rsidRPr="00781508" w:rsidRDefault="00A24F33" w:rsidP="00A24F33">
      <w:pPr>
        <w:jc w:val="both"/>
        <w:rPr>
          <w:rFonts w:eastAsia="Andale Sans UI" w:cs="Times New Roman"/>
          <w:kern w:val="2"/>
          <w:sz w:val="22"/>
          <w:lang w:eastAsia="ar-SA" w:bidi="ar-SA"/>
        </w:rPr>
      </w:pPr>
      <w:r w:rsidRPr="00781508">
        <w:rPr>
          <w:rFonts w:eastAsia="Sylfaen" w:cs="Times New Roman"/>
          <w:kern w:val="2"/>
          <w:sz w:val="22"/>
          <w:lang w:eastAsia="ar-SA" w:bidi="ar-SA"/>
        </w:rPr>
        <w:t xml:space="preserve">w ramach realizacji </w:t>
      </w:r>
      <w:r w:rsidRPr="00781508">
        <w:rPr>
          <w:rFonts w:eastAsia="Andale Sans UI" w:cs="Times New Roman"/>
          <w:kern w:val="2"/>
          <w:sz w:val="22"/>
          <w:lang w:eastAsia="ar-SA" w:bidi="ar-SA"/>
        </w:rPr>
        <w:t>projektu systemowego:</w:t>
      </w:r>
      <w:r>
        <w:rPr>
          <w:rFonts w:eastAsia="Andale Sans UI" w:cs="Times New Roman"/>
          <w:kern w:val="2"/>
          <w:sz w:val="22"/>
          <w:lang w:eastAsia="ar-SA" w:bidi="ar-SA"/>
        </w:rPr>
        <w:t xml:space="preserve"> </w:t>
      </w:r>
      <w:r w:rsidRPr="00781508">
        <w:rPr>
          <w:rFonts w:eastAsia="Andale Sans UI" w:cs="Times New Roman"/>
          <w:b/>
          <w:i/>
          <w:kern w:val="2"/>
          <w:lang w:eastAsia="ar-SA" w:bidi="ar-SA"/>
        </w:rPr>
        <w:t>„</w:t>
      </w:r>
      <w:r w:rsidR="008F4922">
        <w:rPr>
          <w:rFonts w:eastAsia="Andale Sans UI" w:cs="Times New Roman"/>
          <w:b/>
          <w:i/>
          <w:kern w:val="2"/>
          <w:lang w:eastAsia="ar-SA" w:bidi="ar-SA"/>
        </w:rPr>
        <w:t>Radosne oddziały przedszkolne</w:t>
      </w:r>
      <w:r w:rsidRPr="00781508">
        <w:rPr>
          <w:rFonts w:eastAsia="Andale Sans UI" w:cs="Times New Roman"/>
          <w:b/>
          <w:i/>
          <w:kern w:val="2"/>
          <w:lang w:eastAsia="ar-SA" w:bidi="ar-SA"/>
        </w:rPr>
        <w:t>”</w:t>
      </w:r>
      <w:r w:rsidRPr="00781508">
        <w:rPr>
          <w:rFonts w:eastAsia="Andale Sans UI" w:cs="Times New Roman"/>
          <w:i/>
          <w:kern w:val="2"/>
          <w:lang w:eastAsia="ar-SA" w:bidi="ar-SA"/>
        </w:rPr>
        <w:t xml:space="preserve"> 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 xml:space="preserve">Programu Operacyjnego Kapitał Ludzki współfinansowanego ze środków Europejskiego Funduszu Społecznego”, realizowanego w ramach Priorytetu IX, Rozwój wykształcenia i kompetencji 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 xml:space="preserve">w 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lastRenderedPageBreak/>
        <w:t>regionach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, Działania 9.1, Wyrównywanie szans edukacyjnych i zapewnienie wysokiej jakości usług edukacyjnych świadczonych w systemie oświaty, Poddziałania 9.1.1, Zmniejsz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a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nie nierówności w stopniu upowszechni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e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nia edukacji przedszkolnej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.</w:t>
      </w:r>
      <w:r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 xml:space="preserve"> </w:t>
      </w:r>
      <w:r>
        <w:rPr>
          <w:lang w:eastAsia="ar-SA"/>
        </w:rPr>
        <w:t>Na podstawie Formularza oferty, Wykonawca zobowiązuje się  do wykonania przedmiotu zamówienia zgodnie z załącznikiem nr 1 do umowy.</w:t>
      </w:r>
    </w:p>
    <w:p w:rsidR="00A24F33" w:rsidRDefault="00A24F33" w:rsidP="00F67C96">
      <w:pPr>
        <w:numPr>
          <w:ilvl w:val="1"/>
          <w:numId w:val="7"/>
        </w:numPr>
        <w:tabs>
          <w:tab w:val="left" w:pos="1140"/>
        </w:tabs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lang w:eastAsia="ar-SA"/>
        </w:rPr>
        <w:t xml:space="preserve">Szczegółowy zakres wykonania przedmiotu umowy określony został </w:t>
      </w:r>
      <w:r>
        <w:rPr>
          <w:rFonts w:eastAsia="TimesNewRomanPSMT" w:cs="TimesNewRomanPSMT"/>
        </w:rPr>
        <w:t>w specyfikacji istotnych warunków zamówienia oraz ofercie Wykonawcy.</w:t>
      </w:r>
    </w:p>
    <w:p w:rsidR="00A24F33" w:rsidRDefault="00A24F33" w:rsidP="00A24F33">
      <w:pPr>
        <w:tabs>
          <w:tab w:val="left" w:pos="1140"/>
        </w:tabs>
        <w:spacing w:line="276" w:lineRule="auto"/>
        <w:jc w:val="both"/>
        <w:rPr>
          <w:sz w:val="12"/>
          <w:szCs w:val="12"/>
        </w:rPr>
      </w:pPr>
    </w:p>
    <w:p w:rsidR="00A24F33" w:rsidRDefault="00A24F33" w:rsidP="00A24F33">
      <w:pPr>
        <w:tabs>
          <w:tab w:val="left" w:pos="1140"/>
        </w:tabs>
        <w:spacing w:line="276" w:lineRule="auto"/>
        <w:jc w:val="center"/>
        <w:rPr>
          <w:rFonts w:eastAsia="TimesNewRomanPS-BoldMT" w:cs="TimesNewRomanPS-BoldMT"/>
          <w:b/>
          <w:bCs/>
          <w:lang w:eastAsia="ar-SA"/>
        </w:rPr>
      </w:pPr>
      <w:r>
        <w:rPr>
          <w:rFonts w:eastAsia="TimesNewRomanPS-BoldMT" w:cs="TimesNewRomanPS-BoldMT"/>
          <w:b/>
          <w:bCs/>
          <w:lang w:eastAsia="ar-SA"/>
        </w:rPr>
        <w:t>§ 2</w:t>
      </w:r>
    </w:p>
    <w:p w:rsidR="00A24F33" w:rsidRDefault="00A24F33" w:rsidP="00F67C96">
      <w:pPr>
        <w:numPr>
          <w:ilvl w:val="0"/>
          <w:numId w:val="10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Wykonawca dostarczy wraz z montażem przedmiot umowy określony w § 1 w terminie do </w:t>
      </w:r>
      <w:r w:rsidR="008F4922">
        <w:rPr>
          <w:rFonts w:eastAsia="TimesNewRomanPSMT" w:cs="TimesNewRomanPSMT"/>
        </w:rPr>
        <w:t>2</w:t>
      </w:r>
      <w:r w:rsidR="00F11852">
        <w:rPr>
          <w:rFonts w:eastAsia="TimesNewRomanPSMT" w:cs="TimesNewRomanPSMT"/>
        </w:rPr>
        <w:t>8</w:t>
      </w:r>
      <w:r w:rsidR="008F4922">
        <w:rPr>
          <w:rFonts w:eastAsia="TimesNewRomanPSMT" w:cs="TimesNewRomanPSMT"/>
        </w:rPr>
        <w:t xml:space="preserve"> sierpnia</w:t>
      </w:r>
      <w:r>
        <w:rPr>
          <w:rFonts w:eastAsia="TimesNewRomanPSMT" w:cs="TimesNewRomanPSMT"/>
        </w:rPr>
        <w:t xml:space="preserve"> 2014roku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Przedmiot umowy zostanie dostarczony do jednostek oświatowych objętych Projektem na koszt i ryzyko Wykonawcy.</w:t>
      </w:r>
    </w:p>
    <w:p w:rsidR="008F4922" w:rsidRDefault="008F4922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Odbioru przedmiotu umowy dokonają: przedstawiciele Zamawiającego wraz z przedstawicielem Wykonawcy.</w:t>
      </w:r>
    </w:p>
    <w:p w:rsidR="00A24F33" w:rsidRPr="008F4922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 w:rsidRPr="008F4922">
        <w:rPr>
          <w:rFonts w:eastAsia="TimesNewRomanPSMT" w:cs="TimesNewRomanPSMT"/>
        </w:rPr>
        <w:t>Z czynności odbioru  końcowego dostawy wraz z montażem przedmiotu umowy zostanie sporządzony protokół zdawczo – odbiorczy, podpisany przez upoważnionych przedstawicieli stron umowy. Odbiór uważa się za dokonany, jeżeli protokół odbioru będzie podpisany przez obie strony bez uwag. Protokoły odbioru z poszczególnych jednostek oświatowych stanowić będą integralną część faktury przedkładanej przez Wykonawcę Zamawiającemu.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Wraz z towarem Wykonawca wyda Zamawiającemu karty gwarancyjne, instrukcje dotyczące sposobu korzystania z rzeczy itp.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Podczas dokonywania odbioru, przeprowadzona zostanie weryfikacja parametrów mająca na celu wykazanie Zamawiającemu, że dostarczony przedmiot umowy  spełnia wymagania określone w zamówieniu. Ponadto Wykonawca przekaże Zamawiającemu oświadczenie, że przedmiot umowy jest fabrycznie nowy, nieużywany w pełni sprawny i gotowy do użycia, wykonany w oparciu o nowoczesne rozwiązania projektowe, technologiczne, materiałowe oraz spełniające wymogi bezpieczeństwa oraz techniczne i </w:t>
      </w:r>
      <w:proofErr w:type="spellStart"/>
      <w:r>
        <w:rPr>
          <w:rFonts w:eastAsia="TimesNewRomanPSMT" w:cs="TimesNewRomanPSMT"/>
        </w:rPr>
        <w:t>funkcjonalno</w:t>
      </w:r>
      <w:proofErr w:type="spellEnd"/>
      <w:r>
        <w:rPr>
          <w:rFonts w:eastAsia="TimesNewRomanPSMT" w:cs="TimesNewRomanPSMT"/>
        </w:rPr>
        <w:t xml:space="preserve"> – użytkowe.  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Jeżeli w trakcie odbioru zastaną stwierdzone wady, usterki i braki dające 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14 dni. 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 usunięciu przez Wykonawcę na własny koszt wad i / lub usterek, Wykonawca zgłosi Zamawiającemu fakt ich usunięcia a Zamawiający po stwierdzeniu prawidłowego wykonania dokona odbioru przedmiotu umowy. Do ponownego odbioru zastosowanie znajdują postanowienia  ust. 3 - 5.  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Wszelkie koszty wydania przedmiotu umowy, a w szczególności opakowania, przesłania, ubezpieczenia na czas przewozu i związane z tym ryzyko przypadkowej utraty lub uszkodzenia, ponosi Wykonawca.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Zamawiający wstrzyma się z odbiorem przedmiotu umowy, jeżeli nie spełni on wymagań dotyczących charakterystyki i jakości zgodnej z opisem przedmiotu zamówienia,                      </w:t>
      </w:r>
      <w:r>
        <w:rPr>
          <w:rFonts w:eastAsia="TimesNewRomanPSMT" w:cs="TimesNewRomanPSMT"/>
        </w:rPr>
        <w:lastRenderedPageBreak/>
        <w:t>w szczególności, gdy nie będzie on dostarczony w ilości zamówionej lub w stanie kompletnym,  a stan techniczny opakowań zewnętrznych, w których zostanie dostarczony będzie wskazywał na jego uszkodzenie. W razie odmowy dokonania odbioru przez Zamawiającego z przyczyn zawinionych przez Wykonawcę przyjmuje się, że przedmiot umowy nie został dostarczony.</w:t>
      </w: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ind w:firstLine="855"/>
        <w:jc w:val="center"/>
        <w:rPr>
          <w:sz w:val="12"/>
          <w:szCs w:val="12"/>
        </w:rPr>
      </w:pP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3</w:t>
      </w:r>
    </w:p>
    <w:p w:rsidR="00A24F33" w:rsidRPr="00ED6FAB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Wykonawca udzieli na pr</w:t>
      </w:r>
      <w:r w:rsidR="00487242">
        <w:rPr>
          <w:rFonts w:eastAsia="TimesNewRomanPSMT" w:cs="TimesNewRomanPSMT"/>
        </w:rPr>
        <w:t>zedmiot umowy 24</w:t>
      </w:r>
      <w:r>
        <w:rPr>
          <w:rFonts w:eastAsia="TimesNewRomanPSMT" w:cs="TimesNewRomanPSMT"/>
        </w:rPr>
        <w:t xml:space="preserve"> - miesięcznej gwarancji, liczonej od dnia podpisania protokołu zdawczo – odbiorczego, o którym mowa w § 2 ust. 4 niniejszej umowy i w ramach gwarancji zobowiązuje się do bezpłatnego usunięcia wykrytych w tym okresie wad, błędów  i usterek w terminie 7 dni licząc od dnia zgłoszenia.</w:t>
      </w:r>
    </w:p>
    <w:p w:rsidR="00A24F33" w:rsidRPr="00ED6FAB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Gwarancja udzielona zostaje na dostarczony sprzęt i zastosowane materiały oraz dostarczone oprogramowanie, na okres zgodny z opisem przedmiotu zamówienia.</w:t>
      </w:r>
    </w:p>
    <w:p w:rsidR="00A24F33" w:rsidRPr="005376C5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Okres gwarancji dla naprawianego elementu ulega wydłużeniu o czas usunięcia wad.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Zgłoszenie wadliwych sprzętów, materiałów lub działania oprogramowania może nastąpić za pośrednictwem fax-u, e-maila, pisemnie.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Jednocześnie z wydaniem lub montażem przedmiotu umowy Wykonawca wyda Zamawiającemu dokument gwarancyjny, wystawiony przez niego lub przez osobę trzecią.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Zagubienie lub zniszczenie dokumentu gwarancyjnego nie pozbawia Zamawiającego roszczeń z tytułu gwarancji.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Zamawiający może wykonywać uprawnienia przysługujące mu z gwarancji niezależnie od uprawnień z tytułu rękojmi za wady.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Jeżeli Wykonawca lub gwarant po ich wezwaniu, zgodnie z ust. 2, do usunięcia wady, błędu, usterki w terminie określonym w ust. 1 Zamawiający może usunąć wady, błędy, usterki  w drodze naprawy na koszt i ryzyko Wykonawcy, zachowując uprawnienia z tytułu gwarancji.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Wszelkie koszty związane z usuwaniem wad, usterek, błędów, a w szczególności koszty związanego z tym ryzyka przypadkowej utraty ponosi Wykonawca.</w:t>
      </w: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sz w:val="12"/>
          <w:szCs w:val="12"/>
        </w:rPr>
      </w:pP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4</w:t>
      </w: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:rsidR="00A24F33" w:rsidRPr="00847D6A" w:rsidRDefault="00A24F33" w:rsidP="00F67C96">
      <w:pPr>
        <w:numPr>
          <w:ilvl w:val="0"/>
          <w:numId w:val="11"/>
        </w:numPr>
        <w:tabs>
          <w:tab w:val="left" w:pos="360"/>
        </w:tabs>
        <w:autoSpaceDE w:val="0"/>
        <w:spacing w:line="276" w:lineRule="auto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Strony ustalają cenę za przedmiot umowy określony w § 1</w:t>
      </w:r>
      <w:r w:rsidR="004056A8">
        <w:rPr>
          <w:rFonts w:eastAsia="TimesNewRomanPSMT" w:cs="TimesNewRomanPSMT"/>
        </w:rPr>
        <w:t xml:space="preserve"> (do wyboru zgodnie z § 1 umowy)</w:t>
      </w:r>
      <w:r>
        <w:rPr>
          <w:rFonts w:eastAsia="TimesNewRomanPSMT" w:cs="TimesNewRomanPSMT"/>
        </w:rPr>
        <w:t>:</w:t>
      </w:r>
    </w:p>
    <w:p w:rsidR="004056A8" w:rsidRPr="00E966AE" w:rsidRDefault="004056A8" w:rsidP="004056A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E966AE">
        <w:rPr>
          <w:b/>
          <w:bCs/>
          <w:iCs/>
          <w:shadow/>
        </w:rPr>
        <w:t>Część</w:t>
      </w:r>
      <w:r>
        <w:rPr>
          <w:b/>
          <w:bCs/>
          <w:i/>
          <w:iCs/>
          <w:shadow/>
        </w:rPr>
        <w:t xml:space="preserve"> </w:t>
      </w:r>
      <w:r>
        <w:rPr>
          <w:rFonts w:eastAsia="Andale Sans UI" w:cs="Times New Roman"/>
          <w:b/>
          <w:lang w:eastAsia="ar-SA" w:bidi="ar-SA"/>
        </w:rPr>
        <w:t>I</w:t>
      </w:r>
      <w:r w:rsidRPr="00C04B33">
        <w:rPr>
          <w:rFonts w:eastAsia="Andale Sans UI" w:cs="Times New Roman"/>
          <w:b/>
          <w:lang w:eastAsia="ar-SA" w:bidi="ar-SA"/>
        </w:rPr>
        <w:t xml:space="preserve"> – Zakup</w:t>
      </w:r>
      <w:r>
        <w:rPr>
          <w:rFonts w:eastAsia="Andale Sans UI" w:cs="Times New Roman"/>
          <w:b/>
          <w:lang w:eastAsia="ar-SA" w:bidi="ar-SA"/>
        </w:rPr>
        <w:t>,</w:t>
      </w:r>
      <w:r w:rsidRPr="00C04B33">
        <w:rPr>
          <w:rFonts w:eastAsia="Andale Sans UI" w:cs="Times New Roman"/>
          <w:b/>
          <w:lang w:eastAsia="ar-SA" w:bidi="ar-SA"/>
        </w:rPr>
        <w:t xml:space="preserve"> dostawa i montaż placów zabaw </w:t>
      </w:r>
      <w:r>
        <w:rPr>
          <w:rFonts w:eastAsia="Andale Sans UI" w:cs="Times New Roman"/>
          <w:b/>
          <w:lang w:eastAsia="ar-SA" w:bidi="ar-SA"/>
        </w:rPr>
        <w:t>w celu doposażenia istniejących w oddziałach przedszkolnych przy szkołach podstawowych na terenie gminy Gzy.</w:t>
      </w:r>
    </w:p>
    <w:p w:rsidR="004056A8" w:rsidRDefault="004056A8" w:rsidP="004056A8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4056A8" w:rsidRPr="00C04B33" w:rsidRDefault="004056A8" w:rsidP="004056A8">
      <w:pPr>
        <w:autoSpaceDE w:val="0"/>
        <w:jc w:val="both"/>
        <w:rPr>
          <w:rFonts w:eastAsia="Arial" w:cs="Arial"/>
          <w:b/>
        </w:rPr>
      </w:pPr>
    </w:p>
    <w:p w:rsidR="004056A8" w:rsidRPr="00E966AE" w:rsidRDefault="004056A8" w:rsidP="004056A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436378">
        <w:rPr>
          <w:rFonts w:eastAsia="Arial" w:cs="Arial"/>
          <w:b/>
        </w:rPr>
        <w:t xml:space="preserve">Część II – Zakup i dostawa wyposażenia w celu dostosowania toalet dla potrzeb dzieci oraz personelu </w:t>
      </w:r>
      <w:r>
        <w:rPr>
          <w:rFonts w:eastAsia="Andale Sans UI" w:cs="Times New Roman"/>
          <w:b/>
          <w:lang w:eastAsia="ar-SA" w:bidi="ar-SA"/>
        </w:rPr>
        <w:t>w oddziałach przedszkolnych przy szkołach podstawowych na terenie gminy Gzy.</w:t>
      </w:r>
    </w:p>
    <w:p w:rsidR="004056A8" w:rsidRPr="00436378" w:rsidRDefault="004056A8" w:rsidP="004056A8">
      <w:pPr>
        <w:autoSpaceDE w:val="0"/>
        <w:jc w:val="both"/>
        <w:rPr>
          <w:rFonts w:eastAsia="Arial" w:cs="Arial"/>
        </w:rPr>
      </w:pPr>
      <w:r w:rsidRPr="00436378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t>VAT: .........................................................................................................................................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Default="004056A8" w:rsidP="004056A8">
      <w:pPr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</w:t>
      </w:r>
    </w:p>
    <w:p w:rsidR="004056A8" w:rsidRDefault="004056A8" w:rsidP="004056A8">
      <w:pPr>
        <w:jc w:val="both"/>
        <w:rPr>
          <w:rFonts w:eastAsia="Arial" w:cs="Arial"/>
        </w:rPr>
      </w:pPr>
    </w:p>
    <w:p w:rsidR="004056A8" w:rsidRPr="00E966AE" w:rsidRDefault="004056A8" w:rsidP="004056A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C04B33">
        <w:rPr>
          <w:rFonts w:eastAsia="Andale Sans UI" w:cs="Times New Roman"/>
          <w:b/>
        </w:rPr>
        <w:t xml:space="preserve">Część III – Zakup i dostawa sprzętu oraz materiałów do wyposażenia pomieszczeń </w:t>
      </w:r>
      <w:r>
        <w:rPr>
          <w:rFonts w:eastAsia="Andale Sans UI" w:cs="Times New Roman"/>
          <w:b/>
        </w:rPr>
        <w:t xml:space="preserve">(wraz z niezbędnym montażem) </w:t>
      </w:r>
      <w:r w:rsidRPr="00C04B33">
        <w:rPr>
          <w:rFonts w:eastAsia="Andale Sans UI" w:cs="Times New Roman"/>
          <w:b/>
        </w:rPr>
        <w:t xml:space="preserve">na potrzeby </w:t>
      </w:r>
      <w:r>
        <w:rPr>
          <w:rFonts w:eastAsia="Andale Sans UI" w:cs="Times New Roman"/>
          <w:b/>
          <w:lang w:eastAsia="ar-SA" w:bidi="ar-SA"/>
        </w:rPr>
        <w:t>oddziałów przedszkolnych przy szkołach podstawowych na terenie gminy Gzy.</w:t>
      </w:r>
    </w:p>
    <w:p w:rsidR="004056A8" w:rsidRDefault="004056A8" w:rsidP="004056A8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Default="004056A8" w:rsidP="004056A8">
      <w:pPr>
        <w:jc w:val="both"/>
        <w:rPr>
          <w:b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4056A8" w:rsidRDefault="004056A8" w:rsidP="004056A8">
      <w:pPr>
        <w:jc w:val="both"/>
        <w:rPr>
          <w:b/>
        </w:rPr>
      </w:pPr>
    </w:p>
    <w:p w:rsidR="004056A8" w:rsidRPr="004056A8" w:rsidRDefault="004056A8" w:rsidP="004056A8">
      <w:pPr>
        <w:jc w:val="both"/>
        <w:rPr>
          <w:b/>
        </w:rPr>
      </w:pPr>
      <w:r w:rsidRPr="004056A8">
        <w:rPr>
          <w:b/>
        </w:rPr>
        <w:t>Część IV – Zakup i dostawa audiowizualnego sprzętu dydaktycznego oraz sprzętu biurowego na potrzeby oddziałów przedszkolnych przy szkołach podstawowych na terenie gminy Gzy.</w:t>
      </w:r>
    </w:p>
    <w:p w:rsidR="004056A8" w:rsidRPr="004056A8" w:rsidRDefault="004056A8" w:rsidP="004056A8">
      <w:pPr>
        <w:jc w:val="both"/>
        <w:rPr>
          <w:rFonts w:eastAsia="Arial" w:cs="Arial"/>
        </w:rPr>
      </w:pPr>
      <w:r w:rsidRPr="004056A8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Pr="004056A8" w:rsidRDefault="004056A8" w:rsidP="004056A8">
      <w:pPr>
        <w:autoSpaceDE w:val="0"/>
        <w:jc w:val="both"/>
        <w:rPr>
          <w:rFonts w:eastAsia="Arial" w:cs="Arial"/>
        </w:rPr>
      </w:pPr>
      <w:r w:rsidRPr="004056A8"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4056A8" w:rsidRPr="004056A8" w:rsidRDefault="004056A8" w:rsidP="004056A8">
      <w:pPr>
        <w:autoSpaceDE w:val="0"/>
        <w:jc w:val="both"/>
        <w:rPr>
          <w:rFonts w:eastAsia="Arial" w:cs="Arial"/>
        </w:rPr>
      </w:pPr>
      <w:r w:rsidRPr="004056A8"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Pr="004056A8" w:rsidRDefault="004056A8" w:rsidP="004056A8">
      <w:pPr>
        <w:jc w:val="both"/>
        <w:rPr>
          <w:b/>
        </w:rPr>
      </w:pPr>
      <w:r w:rsidRPr="004056A8"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4056A8" w:rsidRDefault="004056A8" w:rsidP="00A24F33">
      <w:pPr>
        <w:tabs>
          <w:tab w:val="left" w:pos="1140"/>
        </w:tabs>
        <w:autoSpaceDE w:val="0"/>
        <w:spacing w:line="276" w:lineRule="auto"/>
        <w:jc w:val="both"/>
        <w:rPr>
          <w:rFonts w:eastAsia="TimesNewRomanPSMT" w:cs="TimesNewRomanPSMT"/>
          <w:lang w:eastAsia="ar-SA"/>
        </w:rPr>
      </w:pPr>
    </w:p>
    <w:p w:rsidR="00A24F33" w:rsidRPr="004056A8" w:rsidRDefault="00A24F33" w:rsidP="00A24F33">
      <w:pPr>
        <w:tabs>
          <w:tab w:val="left" w:pos="1140"/>
        </w:tabs>
        <w:autoSpaceDE w:val="0"/>
        <w:spacing w:line="276" w:lineRule="auto"/>
        <w:jc w:val="both"/>
        <w:rPr>
          <w:b/>
          <w:i/>
          <w:iCs/>
          <w:shadow/>
          <w:lang w:eastAsia="ar-SA"/>
        </w:rPr>
      </w:pPr>
      <w:r w:rsidRPr="004056A8">
        <w:rPr>
          <w:rFonts w:eastAsia="TimesNewRomanPSMT" w:cs="TimesNewRomanPSMT"/>
          <w:b/>
          <w:lang w:eastAsia="ar-SA"/>
        </w:rPr>
        <w:t>Łączna cena zamówienia: ……………………… zł netto, …………………………..zł brutto, w tym podatek VAT ………….zł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Powyższa cena o której mowa w ust. 1 obejmuje podatek od towarów i usług VAT,                    a także wszystkie koszty jakie poniesie Wykonawca w celu należytego wykonania obowiązków wynikających z niniejszej umowy.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Podstawą do rozliczenia będzie faktura wystawiona na poszczególne części zamówienia </w:t>
      </w:r>
      <w:r w:rsidRPr="000E79A5">
        <w:rPr>
          <w:rFonts w:eastAsia="TimesNewRomanPSMT" w:cs="TimesNewRomanPSMT"/>
          <w:i/>
        </w:rPr>
        <w:t>(j</w:t>
      </w:r>
      <w:r>
        <w:rPr>
          <w:rFonts w:eastAsia="TimesNewRomanPSMT" w:cs="TimesNewRomanPSMT"/>
          <w:i/>
        </w:rPr>
        <w:t>eżeli Wykonawcą więcej niż</w:t>
      </w:r>
      <w:r w:rsidRPr="000E79A5">
        <w:rPr>
          <w:rFonts w:eastAsia="TimesNewRomanPSMT" w:cs="TimesNewRomanPSMT"/>
          <w:i/>
        </w:rPr>
        <w:t xml:space="preserve"> </w:t>
      </w:r>
      <w:r w:rsidR="004056A8">
        <w:rPr>
          <w:rFonts w:eastAsia="TimesNewRomanPSMT" w:cs="TimesNewRomanPSMT"/>
          <w:i/>
        </w:rPr>
        <w:t xml:space="preserve">jednej </w:t>
      </w:r>
      <w:r w:rsidRPr="000E79A5">
        <w:rPr>
          <w:rFonts w:eastAsia="TimesNewRomanPSMT" w:cs="TimesNewRomanPSMT"/>
          <w:i/>
        </w:rPr>
        <w:t>części zamówienia jest jeden Wykonawca)</w:t>
      </w:r>
      <w:r>
        <w:rPr>
          <w:rFonts w:eastAsia="TimesNewRomanPSMT" w:cs="TimesNewRomanPSMT"/>
        </w:rPr>
        <w:t xml:space="preserve"> wraz z załączonymi protokołami zdawczo – odbiorczymi przedmiotu zamówienia.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Ceny  </w:t>
      </w:r>
      <w:r w:rsidR="00EB3034">
        <w:rPr>
          <w:rFonts w:eastAsia="TimesNewRomanPSMT" w:cs="TimesNewRomanPSMT"/>
        </w:rPr>
        <w:t>urządzenia</w:t>
      </w:r>
      <w:r>
        <w:rPr>
          <w:rFonts w:eastAsia="TimesNewRomanPSMT" w:cs="TimesNewRomanPSMT"/>
        </w:rPr>
        <w:t xml:space="preserve"> placów zabaw,  dostosowania toalet jak również wyposażeni</w:t>
      </w:r>
      <w:r w:rsidR="00EB3034">
        <w:rPr>
          <w:rFonts w:eastAsia="TimesNewRomanPSMT" w:cs="TimesNewRomanPSMT"/>
        </w:rPr>
        <w:t>a</w:t>
      </w:r>
      <w:r>
        <w:rPr>
          <w:rFonts w:eastAsia="TimesNewRomanPSMT" w:cs="TimesNewRomanPSMT"/>
        </w:rPr>
        <w:t xml:space="preserve">  przedszkolne</w:t>
      </w:r>
      <w:r w:rsidR="00EB3034">
        <w:rPr>
          <w:rFonts w:eastAsia="TimesNewRomanPSMT" w:cs="TimesNewRomanPSMT"/>
        </w:rPr>
        <w:t>go</w:t>
      </w:r>
      <w:r>
        <w:rPr>
          <w:rFonts w:eastAsia="TimesNewRomanPSMT" w:cs="TimesNewRomanPSMT"/>
        </w:rPr>
        <w:t xml:space="preserve"> określone w </w:t>
      </w:r>
      <w:r w:rsidR="00EB3034">
        <w:rPr>
          <w:rFonts w:eastAsia="TimesNewRomanPSMT" w:cs="TimesNewRomanPSMT"/>
        </w:rPr>
        <w:t xml:space="preserve">Ofercie Wykonawcy z dnia …………… </w:t>
      </w:r>
      <w:r>
        <w:rPr>
          <w:rFonts w:eastAsia="TimesNewRomanPSMT" w:cs="TimesNewRomanPSMT"/>
        </w:rPr>
        <w:t xml:space="preserve"> w okresie obowiązywania umowy nie ulegną  zmianie.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Wykonawca wystawi fakturę zgodnie z pozycjami  wymienionymi  w załączniku  nr 1 do umowy .</w:t>
      </w:r>
    </w:p>
    <w:p w:rsidR="00A94F37" w:rsidRDefault="00A94F37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Faktura za wykonanie przedmiotu umowy zostanie dostarczona do Zamawiającego najpóźniej do dnia 2</w:t>
      </w:r>
      <w:r w:rsidR="00F11852">
        <w:rPr>
          <w:rFonts w:eastAsia="TimesNewRomanPSMT" w:cs="TimesNewRomanPSMT"/>
        </w:rPr>
        <w:t>8</w:t>
      </w:r>
      <w:r>
        <w:rPr>
          <w:rFonts w:eastAsia="TimesNewRomanPSMT" w:cs="TimesNewRomanPSMT"/>
        </w:rPr>
        <w:t xml:space="preserve"> sierpnia 2014r.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Należność za przedmiot umowy zostanie wypłacona w terminie do 30 dni od dnia doręczenia prawidłowo wystawionych faktur Zamawiającemu, na rachunek bankowy Wykonawcy wskazany na fakturze.</w:t>
      </w:r>
    </w:p>
    <w:p w:rsidR="00A24F33" w:rsidRDefault="00A24F33" w:rsidP="00A24F33">
      <w:pPr>
        <w:tabs>
          <w:tab w:val="left" w:pos="1155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:rsidR="00A24F33" w:rsidRDefault="00A24F33" w:rsidP="00A24F33">
      <w:pPr>
        <w:tabs>
          <w:tab w:val="left" w:pos="1155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5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 razie zwłoki w zapłacie za dostarczone materiały Zamawiający zobowiązany jest do zapłaty odsetek ustawowych.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Wykonawca zapłaci Zamawiającemu kary umowne w razie niewykonania lub nienależytego wykonania umowy:</w:t>
      </w:r>
    </w:p>
    <w:p w:rsidR="00A24F33" w:rsidRDefault="00A24F33" w:rsidP="00F67C96">
      <w:pPr>
        <w:numPr>
          <w:ilvl w:val="2"/>
          <w:numId w:val="11"/>
        </w:numPr>
        <w:tabs>
          <w:tab w:val="left" w:pos="1170"/>
          <w:tab w:val="left" w:pos="1410"/>
          <w:tab w:val="left" w:pos="1830"/>
        </w:tabs>
        <w:spacing w:line="276" w:lineRule="auto"/>
        <w:jc w:val="both"/>
      </w:pPr>
      <w:r>
        <w:t xml:space="preserve">w wysokości 10 % wartości zamówienia brutto za odstąpienie od umowy                        </w:t>
      </w:r>
      <w:r>
        <w:lastRenderedPageBreak/>
        <w:t>z przyczyn, za które odpowiedzialność ponosi Wykonawca</w:t>
      </w:r>
    </w:p>
    <w:p w:rsidR="00A24F33" w:rsidRDefault="00A24F33" w:rsidP="00F67C96">
      <w:pPr>
        <w:numPr>
          <w:ilvl w:val="2"/>
          <w:numId w:val="11"/>
        </w:numPr>
        <w:tabs>
          <w:tab w:val="left" w:pos="1170"/>
          <w:tab w:val="left" w:pos="1410"/>
          <w:tab w:val="left" w:pos="1830"/>
        </w:tabs>
        <w:spacing w:line="276" w:lineRule="auto"/>
        <w:jc w:val="both"/>
      </w:pPr>
      <w:r>
        <w:t xml:space="preserve">w wysokości 0,5 % wartości zamówienia brutto w przypadku niedostarczenia przedmiotu zamówienia w terminie za każdy rozpoczęty dzień zwłoki w dostawie,            </w:t>
      </w:r>
    </w:p>
    <w:p w:rsidR="00A24F33" w:rsidRDefault="00A24F33" w:rsidP="00F67C96">
      <w:pPr>
        <w:numPr>
          <w:ilvl w:val="2"/>
          <w:numId w:val="11"/>
        </w:numPr>
        <w:tabs>
          <w:tab w:val="left" w:pos="1170"/>
          <w:tab w:val="left" w:pos="1410"/>
          <w:tab w:val="left" w:pos="183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 wysokości 0,5 % wartości zamówienia brutto za zwłokę powyżej 7 dni za brak realizacji wymiany pomocy dydaktycznych wadliwych na wolne od wad za każdy dzień zwłoki.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Zamawiający może dochodzić odszkodowania uzupełniającego przewyższającego wysokość kar umownych.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 przypadku odstąpienia od umowy Zamawiający zachowuje prawo do kar umownych i odszkodowania.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Wykonawca wyraża zgodę na potrącenie kar umownych z wynagrodzenia.</w:t>
      </w:r>
    </w:p>
    <w:p w:rsidR="00A24F33" w:rsidRDefault="00A24F33" w:rsidP="00A24F33">
      <w:pPr>
        <w:tabs>
          <w:tab w:val="left" w:pos="1170"/>
        </w:tabs>
        <w:spacing w:line="276" w:lineRule="auto"/>
        <w:jc w:val="both"/>
        <w:rPr>
          <w:rFonts w:eastAsia="TimesNewRomanPS-BoldMT" w:cs="TimesNewRomanPS-BoldMT"/>
          <w:b/>
          <w:bCs/>
          <w:sz w:val="12"/>
          <w:szCs w:val="12"/>
        </w:rPr>
      </w:pPr>
    </w:p>
    <w:p w:rsidR="00A24F33" w:rsidRDefault="00A24F33" w:rsidP="00A24F33">
      <w:pPr>
        <w:tabs>
          <w:tab w:val="left" w:pos="1170"/>
        </w:tabs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6</w:t>
      </w:r>
    </w:p>
    <w:p w:rsidR="00A24F33" w:rsidRDefault="00A24F33" w:rsidP="00A24F33">
      <w:pPr>
        <w:tabs>
          <w:tab w:val="left" w:pos="1170"/>
        </w:tabs>
        <w:spacing w:line="276" w:lineRule="auto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Wszystkie  spory,  wynikłe  z  wykonywania  niniejszej  umowy,  które  nie  będą  mogły być rozstrzygnięte polubownie, będą rozstrzygane przez sąd właściwy dla siedziby Zamawiającego.</w:t>
      </w:r>
    </w:p>
    <w:p w:rsidR="00A24F33" w:rsidRDefault="00A24F33" w:rsidP="00A24F33">
      <w:pPr>
        <w:tabs>
          <w:tab w:val="left" w:pos="1170"/>
        </w:tabs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7</w:t>
      </w:r>
    </w:p>
    <w:p w:rsidR="00A24F33" w:rsidRDefault="00A24F33" w:rsidP="00A24F33">
      <w:p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 sprawach nie uregulowanych niniejszą umową mają zastosowanie odpowiednie przepisy Kodeksu Cywilnego i Prawa Zamówień Publicznych.</w:t>
      </w:r>
    </w:p>
    <w:p w:rsidR="00A24F33" w:rsidRDefault="00A24F33" w:rsidP="00A24F33">
      <w:pPr>
        <w:autoSpaceDE w:val="0"/>
        <w:spacing w:line="276" w:lineRule="auto"/>
        <w:jc w:val="both"/>
        <w:rPr>
          <w:rFonts w:eastAsia="TimesNewRomanPSMT" w:cs="TimesNewRomanPSMT"/>
          <w:sz w:val="12"/>
          <w:szCs w:val="12"/>
        </w:rPr>
      </w:pPr>
    </w:p>
    <w:p w:rsidR="00A24F33" w:rsidRDefault="00A24F33" w:rsidP="00A24F33">
      <w:pPr>
        <w:autoSpaceDE w:val="0"/>
        <w:spacing w:line="276" w:lineRule="auto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§ 8</w:t>
      </w:r>
    </w:p>
    <w:p w:rsidR="00A24F33" w:rsidRDefault="00A24F33" w:rsidP="00A24F33">
      <w:p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Zmiana warunków umowy wymaga zachowania formy pisemnej pod rygorem nieważności   i może nastąpić tylko w przypadkach przewidzianych w Specyfikacji Istotnych Warunków Zamówienia i na warunkach tam określonych.</w:t>
      </w:r>
    </w:p>
    <w:p w:rsidR="00A24F33" w:rsidRDefault="00A24F33" w:rsidP="00A24F33">
      <w:pPr>
        <w:autoSpaceDE w:val="0"/>
        <w:spacing w:line="276" w:lineRule="auto"/>
        <w:jc w:val="center"/>
        <w:rPr>
          <w:rFonts w:eastAsia="TimesNewRomanPSMT" w:cs="TimesNewRomanPSMT"/>
          <w:b/>
          <w:bCs/>
        </w:rPr>
      </w:pPr>
    </w:p>
    <w:p w:rsidR="0017332C" w:rsidRDefault="0017332C" w:rsidP="0017332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17332C" w:rsidRDefault="0017332C" w:rsidP="0017332C">
      <w:pPr>
        <w:tabs>
          <w:tab w:val="left" w:pos="1170"/>
        </w:tabs>
        <w:spacing w:line="276" w:lineRule="auto"/>
      </w:pPr>
      <w:r>
        <w:t>Integralną częścią umowy są:</w:t>
      </w:r>
    </w:p>
    <w:p w:rsidR="0017332C" w:rsidRDefault="0017332C" w:rsidP="00F67C96">
      <w:pPr>
        <w:numPr>
          <w:ilvl w:val="0"/>
          <w:numId w:val="6"/>
        </w:numPr>
        <w:tabs>
          <w:tab w:val="clear" w:pos="720"/>
          <w:tab w:val="num" w:pos="851"/>
          <w:tab w:val="left" w:pos="1170"/>
          <w:tab w:val="left" w:pos="1440"/>
        </w:tabs>
        <w:spacing w:line="276" w:lineRule="auto"/>
        <w:ind w:left="0" w:firstLine="567"/>
      </w:pPr>
      <w:r>
        <w:t>Specyfikacja Istotnych warunków Zamówienia</w:t>
      </w:r>
    </w:p>
    <w:p w:rsidR="0017332C" w:rsidRDefault="0017332C" w:rsidP="00F67C96">
      <w:pPr>
        <w:numPr>
          <w:ilvl w:val="0"/>
          <w:numId w:val="6"/>
        </w:numPr>
        <w:tabs>
          <w:tab w:val="clear" w:pos="720"/>
          <w:tab w:val="num" w:pos="851"/>
          <w:tab w:val="left" w:pos="1170"/>
          <w:tab w:val="left" w:pos="1440"/>
        </w:tabs>
        <w:spacing w:line="276" w:lineRule="auto"/>
        <w:ind w:left="0" w:firstLine="567"/>
      </w:pPr>
      <w:r>
        <w:t>Oferta Wykonawcy wraz z wymaganymi załącznikami</w:t>
      </w:r>
    </w:p>
    <w:p w:rsidR="00EB3034" w:rsidRDefault="00EB3034" w:rsidP="00F67C96">
      <w:pPr>
        <w:numPr>
          <w:ilvl w:val="0"/>
          <w:numId w:val="6"/>
        </w:numPr>
        <w:tabs>
          <w:tab w:val="clear" w:pos="720"/>
          <w:tab w:val="num" w:pos="851"/>
          <w:tab w:val="left" w:pos="1170"/>
          <w:tab w:val="left" w:pos="1440"/>
        </w:tabs>
        <w:spacing w:line="276" w:lineRule="auto"/>
        <w:ind w:left="0" w:firstLine="567"/>
      </w:pPr>
      <w:r>
        <w:t>Załącznik nr 1 – wykaz wyposażenia objętego umową</w:t>
      </w:r>
    </w:p>
    <w:p w:rsidR="0017332C" w:rsidRDefault="0017332C" w:rsidP="0017332C">
      <w:pPr>
        <w:tabs>
          <w:tab w:val="left" w:pos="1170"/>
        </w:tabs>
        <w:spacing w:line="100" w:lineRule="atLeast"/>
        <w:jc w:val="both"/>
      </w:pPr>
    </w:p>
    <w:p w:rsidR="0017332C" w:rsidRDefault="0017332C" w:rsidP="00A24F3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A24F33" w:rsidRDefault="00A24F33" w:rsidP="00A24F33">
      <w:pPr>
        <w:tabs>
          <w:tab w:val="left" w:pos="1170"/>
        </w:tabs>
        <w:spacing w:line="276" w:lineRule="auto"/>
        <w:ind w:firstLine="855"/>
        <w:jc w:val="both"/>
      </w:pPr>
      <w:r>
        <w:t>Umowę sporządzono w 2 jednobrzmiących egzemplarzach jeden dla Zamawiającego             i jeden dla Wykonawcy.</w:t>
      </w:r>
    </w:p>
    <w:p w:rsidR="00A24F33" w:rsidRDefault="00A24F33" w:rsidP="00A24F33">
      <w:pPr>
        <w:tabs>
          <w:tab w:val="left" w:pos="1170"/>
        </w:tabs>
        <w:spacing w:line="276" w:lineRule="auto"/>
        <w:jc w:val="center"/>
        <w:rPr>
          <w:b/>
          <w:bCs/>
        </w:rPr>
      </w:pPr>
    </w:p>
    <w:p w:rsidR="00A24F33" w:rsidRDefault="00A24F33" w:rsidP="0017332C">
      <w:pPr>
        <w:tabs>
          <w:tab w:val="left" w:pos="1170"/>
        </w:tabs>
        <w:spacing w:line="276" w:lineRule="auto"/>
      </w:pPr>
      <w:r>
        <w:t xml:space="preserve"> </w:t>
      </w: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autoSpaceDE w:val="0"/>
        <w:spacing w:line="10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                                         ......................................................</w:t>
      </w:r>
    </w:p>
    <w:p w:rsidR="00A24F33" w:rsidRDefault="00A24F33" w:rsidP="00A24F33">
      <w:r>
        <w:t xml:space="preserve"> </w:t>
      </w:r>
      <w:r>
        <w:tab/>
        <w:t xml:space="preserve">ZAMAWIAJĄCY                    </w:t>
      </w:r>
      <w:r>
        <w:tab/>
        <w:t xml:space="preserve">                                    WYKONAWCA             </w:t>
      </w:r>
    </w:p>
    <w:p w:rsidR="00A24F33" w:rsidRDefault="00A24F33" w:rsidP="00EB265C">
      <w:pPr>
        <w:jc w:val="both"/>
        <w:rPr>
          <w:rFonts w:eastAsia="Arial" w:cs="Tahoma"/>
          <w:iCs/>
        </w:rPr>
      </w:pPr>
    </w:p>
    <w:p w:rsidR="00933BB8" w:rsidRDefault="00933BB8" w:rsidP="00EB265C">
      <w:pPr>
        <w:jc w:val="both"/>
        <w:rPr>
          <w:rFonts w:eastAsia="Arial" w:cs="Tahoma"/>
          <w:iCs/>
        </w:rPr>
      </w:pPr>
    </w:p>
    <w:p w:rsidR="00933BB8" w:rsidRDefault="00933BB8" w:rsidP="00EB265C">
      <w:pPr>
        <w:jc w:val="both"/>
        <w:rPr>
          <w:rFonts w:eastAsia="Arial" w:cs="Tahoma"/>
          <w:iCs/>
        </w:rPr>
      </w:pPr>
    </w:p>
    <w:p w:rsidR="00EB265C" w:rsidRDefault="00EB265C" w:rsidP="00EB265C">
      <w:pPr>
        <w:jc w:val="both"/>
      </w:pPr>
      <w:r w:rsidRPr="004D17A5">
        <w:rPr>
          <w:rFonts w:eastAsia="Arial" w:cs="Tahoma"/>
          <w:iCs/>
        </w:rPr>
        <w:t>IOŚ.271.</w:t>
      </w:r>
      <w:r w:rsidR="00AD4B29">
        <w:rPr>
          <w:rFonts w:eastAsia="Arial" w:cs="Tahoma"/>
          <w:iCs/>
        </w:rPr>
        <w:t>11</w:t>
      </w:r>
      <w:r w:rsidRPr="004D17A5">
        <w:rPr>
          <w:rFonts w:eastAsia="Arial" w:cs="Tahoma"/>
          <w:iCs/>
        </w:rPr>
        <w:t>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                             Załącznik nr 11 do SIWZ</w:t>
      </w:r>
    </w:p>
    <w:p w:rsidR="00EB265C" w:rsidRDefault="00EB265C" w:rsidP="00EB265C">
      <w:pPr>
        <w:pStyle w:val="NormalnyWeb"/>
        <w:spacing w:before="0" w:beforeAutospacing="0" w:after="0"/>
        <w:jc w:val="right"/>
      </w:pPr>
    </w:p>
    <w:p w:rsidR="00EB265C" w:rsidRDefault="00EB265C" w:rsidP="00EB265C">
      <w:pPr>
        <w:pStyle w:val="NormalnyWeb"/>
        <w:spacing w:before="0" w:beforeAutospacing="0" w:after="0"/>
        <w:jc w:val="right"/>
      </w:pPr>
    </w:p>
    <w:p w:rsidR="00EB265C" w:rsidRDefault="00EB265C" w:rsidP="00EB265C">
      <w:pPr>
        <w:pStyle w:val="NormalnyWeb"/>
        <w:spacing w:before="0" w:beforeAutospacing="0" w:after="0"/>
        <w:jc w:val="right"/>
      </w:pPr>
    </w:p>
    <w:p w:rsidR="00EB265C" w:rsidRDefault="00EB265C" w:rsidP="00EB265C">
      <w:pPr>
        <w:pStyle w:val="NormalnyWeb"/>
        <w:spacing w:before="0" w:beforeAutospacing="0" w:after="0"/>
      </w:pPr>
      <w:r>
        <w:t>…</w:t>
      </w:r>
      <w:r>
        <w:rPr>
          <w:rFonts w:cs="Tahoma"/>
          <w:sz w:val="20"/>
          <w:szCs w:val="20"/>
        </w:rPr>
        <w:t>.......................................</w:t>
      </w: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  <w:sz w:val="16"/>
          <w:szCs w:val="16"/>
        </w:rPr>
        <w:t>(pieczęć adresowa firmy Wykonawcy)</w:t>
      </w: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  <w:jc w:val="center"/>
      </w:pPr>
      <w:r>
        <w:rPr>
          <w:b/>
          <w:bCs/>
          <w:sz w:val="30"/>
          <w:szCs w:val="30"/>
        </w:rPr>
        <w:t>OŚWIADCZENIE</w:t>
      </w: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</w:rPr>
        <w:t>Składając ofertę w przetargu nieograniczonym na:</w:t>
      </w:r>
    </w:p>
    <w:p w:rsidR="00EB265C" w:rsidRDefault="00EB265C" w:rsidP="00EB265C">
      <w:pPr>
        <w:pStyle w:val="NormalnyWeb"/>
        <w:spacing w:before="0" w:beforeAutospacing="0" w:after="0"/>
      </w:pPr>
    </w:p>
    <w:p w:rsidR="009A470E" w:rsidRPr="00A951F0" w:rsidRDefault="009A470E" w:rsidP="009A470E">
      <w:pPr>
        <w:pStyle w:val="NormalnyWeb"/>
        <w:spacing w:before="0" w:beforeAutospacing="0" w:after="0"/>
        <w:jc w:val="center"/>
        <w:rPr>
          <w:sz w:val="28"/>
        </w:rPr>
      </w:pPr>
      <w:r w:rsidRPr="00A951F0">
        <w:rPr>
          <w:b/>
          <w:sz w:val="28"/>
        </w:rPr>
        <w:t xml:space="preserve">„ „Dostawę i montaż urządzeń do oddziałów przedszkolnych                   </w:t>
      </w:r>
      <w:r>
        <w:rPr>
          <w:b/>
          <w:sz w:val="28"/>
        </w:rPr>
        <w:t xml:space="preserve">                  </w:t>
      </w:r>
      <w:r w:rsidRPr="00A951F0">
        <w:rPr>
          <w:b/>
          <w:sz w:val="28"/>
        </w:rPr>
        <w:t>w ramach projektu „Radosne oddziały przedszkolne” ”</w:t>
      </w: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</w:rPr>
        <w:t>oświadczamy, że nie podlegamy wykluczeniu z postępowania na podstawie art. 24 ust. 1 i 2 ustawy z dnia 29 stycznia 2004 r. Prawo zamówień publicznych (Dz. U. z 2013r. poz. 907 z późn. zm.)</w:t>
      </w:r>
      <w:r>
        <w:t>.</w:t>
      </w: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  <w:jc w:val="center"/>
      </w:pPr>
      <w:r>
        <w:rPr>
          <w:rFonts w:cs="Tahoma"/>
          <w:sz w:val="22"/>
          <w:szCs w:val="22"/>
        </w:rPr>
        <w:t>Podpisano</w:t>
      </w: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EB265C" w:rsidRDefault="00EB265C" w:rsidP="00EB265C">
      <w:pPr>
        <w:pStyle w:val="NormalnyWeb"/>
        <w:spacing w:before="0" w:beforeAutospacing="0" w:after="0"/>
        <w:jc w:val="center"/>
      </w:pPr>
      <w:r>
        <w:rPr>
          <w:rFonts w:cs="Tahoma"/>
          <w:sz w:val="16"/>
          <w:szCs w:val="16"/>
        </w:rPr>
        <w:t>/Wykonawca/</w:t>
      </w: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right"/>
      </w:pPr>
      <w:r>
        <w:t>……………</w:t>
      </w:r>
      <w:r>
        <w:rPr>
          <w:rFonts w:cs="Tahoma"/>
          <w:sz w:val="20"/>
          <w:szCs w:val="20"/>
        </w:rPr>
        <w:t>.……..…………….</w:t>
      </w:r>
    </w:p>
    <w:p w:rsidR="00EB265C" w:rsidRDefault="00EB265C" w:rsidP="00EB265C">
      <w:pPr>
        <w:pStyle w:val="NormalnyWeb"/>
        <w:spacing w:before="0" w:beforeAutospacing="0" w:after="0"/>
        <w:jc w:val="right"/>
      </w:pPr>
      <w:r>
        <w:rPr>
          <w:rFonts w:cs="Tahoma"/>
          <w:b/>
          <w:bCs/>
          <w:sz w:val="16"/>
          <w:szCs w:val="16"/>
        </w:rPr>
        <w:t>/ Miejscowość, rok, m-c, dzień</w:t>
      </w:r>
    </w:p>
    <w:p w:rsidR="00860959" w:rsidRPr="00860959" w:rsidRDefault="00860959" w:rsidP="00860959">
      <w:pPr>
        <w:pStyle w:val="NormalnyWeb"/>
        <w:pageBreakBefore/>
        <w:spacing w:before="0" w:beforeAutospacing="0" w:after="0"/>
        <w:jc w:val="both"/>
        <w:rPr>
          <w:sz w:val="28"/>
        </w:rPr>
      </w:pPr>
      <w:r>
        <w:rPr>
          <w:rFonts w:cs="Tahoma"/>
          <w:sz w:val="22"/>
          <w:szCs w:val="20"/>
        </w:rPr>
        <w:lastRenderedPageBreak/>
        <w:t>IOŚ.271.</w:t>
      </w:r>
      <w:r w:rsidR="00AD4B29">
        <w:rPr>
          <w:rFonts w:cs="Tahoma"/>
          <w:sz w:val="22"/>
          <w:szCs w:val="20"/>
        </w:rPr>
        <w:t>11</w:t>
      </w:r>
      <w:r>
        <w:rPr>
          <w:rFonts w:cs="Tahoma"/>
          <w:sz w:val="22"/>
          <w:szCs w:val="20"/>
        </w:rPr>
        <w:t>.2.2</w:t>
      </w:r>
      <w:r w:rsidR="009D3ABD">
        <w:rPr>
          <w:rFonts w:cs="Tahoma"/>
          <w:sz w:val="22"/>
          <w:szCs w:val="20"/>
        </w:rPr>
        <w:t>014</w:t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  <w:t xml:space="preserve">                </w:t>
      </w:r>
      <w:r>
        <w:rPr>
          <w:rFonts w:cs="Tahoma"/>
          <w:sz w:val="22"/>
          <w:szCs w:val="20"/>
        </w:rPr>
        <w:t>Załącznik Nr 12</w:t>
      </w:r>
      <w:r w:rsidR="009D3ABD">
        <w:rPr>
          <w:rFonts w:cs="Tahoma"/>
          <w:sz w:val="22"/>
          <w:szCs w:val="20"/>
        </w:rPr>
        <w:t xml:space="preserve"> do SIWZ</w:t>
      </w:r>
      <w:r w:rsidRPr="00860959">
        <w:rPr>
          <w:rFonts w:cs="Tahoma"/>
          <w:sz w:val="22"/>
          <w:szCs w:val="20"/>
        </w:rPr>
        <w:t xml:space="preserve"> </w:t>
      </w: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  <w:r w:rsidRPr="00B9298A">
        <w:rPr>
          <w:sz w:val="22"/>
          <w:szCs w:val="22"/>
        </w:rPr>
        <w:t>…................, dnia …............. rok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sz w:val="22"/>
          <w:szCs w:val="22"/>
        </w:rPr>
        <w:t>….................................................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i/>
          <w:iCs/>
          <w:sz w:val="22"/>
          <w:szCs w:val="22"/>
        </w:rPr>
        <w:t>(oznaczenie Wykonawcy)</w:t>
      </w: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  <w:r w:rsidRPr="00B9298A">
        <w:rPr>
          <w:b/>
          <w:bCs/>
          <w:sz w:val="22"/>
          <w:szCs w:val="22"/>
        </w:rPr>
        <w:t>OŚWIADCZENIE</w:t>
      </w:r>
      <w:r w:rsidR="000B7A4E">
        <w:rPr>
          <w:b/>
          <w:bCs/>
          <w:sz w:val="22"/>
          <w:szCs w:val="22"/>
        </w:rPr>
        <w:t xml:space="preserve"> o braku przynależności do grupy kapitałowej</w:t>
      </w:r>
    </w:p>
    <w:p w:rsidR="00860959" w:rsidRPr="00B9298A" w:rsidRDefault="00860959" w:rsidP="00860959">
      <w:pPr>
        <w:jc w:val="center"/>
        <w:rPr>
          <w:sz w:val="22"/>
          <w:szCs w:val="22"/>
        </w:rPr>
      </w:pPr>
    </w:p>
    <w:p w:rsidR="00860959" w:rsidRPr="00B9298A" w:rsidRDefault="00860959" w:rsidP="00860959">
      <w:pPr>
        <w:ind w:firstLine="851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>Zgodnie z art. 26 ust. 2d ustawy z dnia 29 stycznia 2004 r. Prawo zamówień publicznych (Dz. U. z 201</w:t>
      </w:r>
      <w:r>
        <w:rPr>
          <w:bCs/>
          <w:color w:val="000000"/>
          <w:sz w:val="22"/>
          <w:szCs w:val="22"/>
        </w:rPr>
        <w:t>3</w:t>
      </w:r>
      <w:r w:rsidRPr="00B9298A">
        <w:rPr>
          <w:bCs/>
          <w:color w:val="000000"/>
          <w:sz w:val="22"/>
          <w:szCs w:val="22"/>
        </w:rPr>
        <w:t xml:space="preserve"> r. poz. 9</w:t>
      </w:r>
      <w:r>
        <w:rPr>
          <w:bCs/>
          <w:color w:val="000000"/>
          <w:sz w:val="22"/>
          <w:szCs w:val="22"/>
        </w:rPr>
        <w:t>07</w:t>
      </w:r>
      <w:r w:rsidRPr="00B9298A">
        <w:rPr>
          <w:bCs/>
          <w:color w:val="000000"/>
          <w:sz w:val="22"/>
          <w:szCs w:val="22"/>
        </w:rPr>
        <w:t xml:space="preserve"> ze zm.) składając ofertę w przetargu</w:t>
      </w:r>
      <w:r>
        <w:rPr>
          <w:bCs/>
          <w:color w:val="000000"/>
          <w:sz w:val="22"/>
          <w:szCs w:val="22"/>
        </w:rPr>
        <w:t xml:space="preserve"> na </w:t>
      </w:r>
      <w:r w:rsidR="006E2810" w:rsidRPr="006E2810">
        <w:rPr>
          <w:rFonts w:eastAsia="Times New Roman"/>
          <w:b/>
          <w:sz w:val="22"/>
          <w:szCs w:val="22"/>
        </w:rPr>
        <w:t xml:space="preserve">„ </w:t>
      </w:r>
      <w:r w:rsidR="006E2810" w:rsidRPr="006E2810">
        <w:rPr>
          <w:rFonts w:cs="Times New Roman"/>
          <w:b/>
          <w:sz w:val="22"/>
          <w:szCs w:val="22"/>
        </w:rPr>
        <w:t xml:space="preserve">„Dostawę i montaż urządzeń do oddziałów przedszkolnych w ramach projektu „Radosne oddziały przedszkolne” </w:t>
      </w:r>
      <w:r w:rsidR="006E2810" w:rsidRPr="006E2810">
        <w:rPr>
          <w:rFonts w:eastAsia="Times New Roman"/>
          <w:b/>
          <w:sz w:val="22"/>
          <w:szCs w:val="22"/>
        </w:rPr>
        <w:t>”</w:t>
      </w:r>
      <w:r w:rsidRPr="006E2810">
        <w:rPr>
          <w:bCs/>
          <w:color w:val="000000"/>
          <w:sz w:val="22"/>
          <w:szCs w:val="22"/>
        </w:rPr>
        <w:t>,</w:t>
      </w:r>
      <w:r w:rsidRPr="00B9298A">
        <w:rPr>
          <w:bCs/>
          <w:color w:val="000000"/>
          <w:sz w:val="22"/>
          <w:szCs w:val="22"/>
        </w:rPr>
        <w:t xml:space="preserve"> w imieniu reprezentowanej przeze mnie (nas) firmy, oświadczam(my), że   </w:t>
      </w:r>
      <w:r w:rsidRPr="00B9298A">
        <w:rPr>
          <w:b/>
          <w:bCs/>
          <w:color w:val="000000"/>
          <w:sz w:val="22"/>
          <w:szCs w:val="22"/>
        </w:rPr>
        <w:t xml:space="preserve">nie należę </w:t>
      </w:r>
      <w:r w:rsidRPr="00B9298A">
        <w:rPr>
          <w:bCs/>
          <w:color w:val="000000"/>
          <w:sz w:val="22"/>
          <w:szCs w:val="22"/>
        </w:rPr>
        <w:t>do grupy kapitałowej, w rozumieniu ustawy z dnia 16 lutego 2007 r. o ochronie konkurencji i konsumentów (Dz. U. Nr 50, poz. 331, ze zm.). *</w:t>
      </w: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  <w:r w:rsidRPr="00B9298A">
        <w:rPr>
          <w:sz w:val="22"/>
          <w:szCs w:val="22"/>
        </w:rPr>
        <w:t>….............................................</w:t>
      </w:r>
    </w:p>
    <w:p w:rsidR="00860959" w:rsidRPr="00B9298A" w:rsidRDefault="00860959" w:rsidP="00860959">
      <w:pPr>
        <w:ind w:firstLine="5529"/>
        <w:jc w:val="center"/>
        <w:rPr>
          <w:sz w:val="22"/>
          <w:szCs w:val="22"/>
        </w:rPr>
      </w:pPr>
      <w:r w:rsidRPr="00B9298A">
        <w:rPr>
          <w:sz w:val="22"/>
          <w:szCs w:val="22"/>
        </w:rPr>
        <w:t>(podpis Wykonawcy)</w:t>
      </w: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Pr="00B9298A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tabs>
          <w:tab w:val="center" w:pos="6480"/>
        </w:tabs>
        <w:jc w:val="both"/>
        <w:rPr>
          <w:color w:val="000000"/>
          <w:sz w:val="22"/>
          <w:szCs w:val="22"/>
        </w:rPr>
      </w:pPr>
      <w:r w:rsidRPr="00B9298A">
        <w:rPr>
          <w:b/>
          <w:color w:val="000000"/>
          <w:sz w:val="22"/>
          <w:szCs w:val="22"/>
        </w:rPr>
        <w:t>* Uwaga!</w:t>
      </w:r>
      <w:r w:rsidRPr="00B9298A">
        <w:rPr>
          <w:color w:val="000000"/>
          <w:sz w:val="22"/>
          <w:szCs w:val="22"/>
        </w:rPr>
        <w:t xml:space="preserve"> Wykonawcy, którzy nie należą do grupy kapitałowej nie składają oświadczenia o  przynależności do grupy kapitałowej, tj. załącznika nr </w:t>
      </w:r>
      <w:r w:rsidR="006E2810">
        <w:rPr>
          <w:color w:val="000000"/>
          <w:sz w:val="22"/>
          <w:szCs w:val="22"/>
        </w:rPr>
        <w:t>13</w:t>
      </w:r>
      <w:r w:rsidRPr="00B9298A">
        <w:rPr>
          <w:color w:val="000000"/>
          <w:sz w:val="22"/>
          <w:szCs w:val="22"/>
        </w:rPr>
        <w:t xml:space="preserve"> do oferty.</w:t>
      </w: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Pr="00860959" w:rsidRDefault="00860959" w:rsidP="00860959">
      <w:pPr>
        <w:pStyle w:val="NormalnyWeb"/>
        <w:pageBreakBefore/>
        <w:spacing w:before="0" w:beforeAutospacing="0" w:after="0"/>
        <w:jc w:val="both"/>
        <w:rPr>
          <w:sz w:val="28"/>
        </w:rPr>
      </w:pPr>
      <w:r>
        <w:rPr>
          <w:rFonts w:cs="Tahoma"/>
          <w:sz w:val="22"/>
          <w:szCs w:val="20"/>
        </w:rPr>
        <w:lastRenderedPageBreak/>
        <w:t>IOŚ.271.</w:t>
      </w:r>
      <w:r w:rsidR="00AD4B29">
        <w:rPr>
          <w:rFonts w:cs="Tahoma"/>
          <w:sz w:val="22"/>
          <w:szCs w:val="20"/>
        </w:rPr>
        <w:t>11</w:t>
      </w:r>
      <w:r>
        <w:rPr>
          <w:rFonts w:cs="Tahoma"/>
          <w:sz w:val="22"/>
          <w:szCs w:val="20"/>
        </w:rPr>
        <w:t>.2.2</w:t>
      </w:r>
      <w:r w:rsidR="009D3ABD">
        <w:rPr>
          <w:rFonts w:cs="Tahoma"/>
          <w:sz w:val="22"/>
          <w:szCs w:val="20"/>
        </w:rPr>
        <w:t>014</w:t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  <w:t xml:space="preserve">        </w:t>
      </w:r>
      <w:r w:rsidR="008E404F">
        <w:rPr>
          <w:rFonts w:cs="Tahoma"/>
          <w:sz w:val="22"/>
          <w:szCs w:val="20"/>
        </w:rPr>
        <w:t xml:space="preserve">        </w:t>
      </w:r>
      <w:r w:rsidRPr="00860959">
        <w:rPr>
          <w:rFonts w:cs="Tahoma"/>
          <w:sz w:val="22"/>
          <w:szCs w:val="20"/>
        </w:rPr>
        <w:t xml:space="preserve">Załącznik Nr </w:t>
      </w:r>
      <w:r>
        <w:rPr>
          <w:rFonts w:cs="Tahoma"/>
          <w:sz w:val="22"/>
          <w:szCs w:val="20"/>
        </w:rPr>
        <w:t>13</w:t>
      </w:r>
      <w:r w:rsidR="009D3ABD">
        <w:rPr>
          <w:rFonts w:cs="Tahoma"/>
          <w:sz w:val="22"/>
          <w:szCs w:val="20"/>
        </w:rPr>
        <w:t xml:space="preserve"> do SIWZ</w:t>
      </w:r>
      <w:r w:rsidRPr="00860959">
        <w:rPr>
          <w:rFonts w:cs="Tahoma"/>
          <w:sz w:val="22"/>
          <w:szCs w:val="20"/>
        </w:rPr>
        <w:t xml:space="preserve"> </w:t>
      </w: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  <w:r w:rsidRPr="00B9298A">
        <w:rPr>
          <w:sz w:val="22"/>
          <w:szCs w:val="22"/>
        </w:rPr>
        <w:t>..................., dnia ................ rok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sz w:val="22"/>
          <w:szCs w:val="22"/>
        </w:rPr>
        <w:t>....................................................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i/>
          <w:iCs/>
          <w:sz w:val="22"/>
          <w:szCs w:val="22"/>
        </w:rPr>
        <w:t>(oznaczenie Wykonawcy)</w:t>
      </w: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226149" w:rsidP="008609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podmiotów z grupy kapitałowej</w:t>
      </w: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</w:p>
    <w:p w:rsidR="00860959" w:rsidRPr="00B9298A" w:rsidRDefault="00860959" w:rsidP="00860959">
      <w:pPr>
        <w:ind w:firstLine="851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>Zgodnie z art. 26 ust. 2d ustawy z dnia 29 stycznia 2004 r. Prawo zamówień publicznych (Dz. U. z 201</w:t>
      </w:r>
      <w:r>
        <w:rPr>
          <w:bCs/>
          <w:color w:val="000000"/>
          <w:sz w:val="22"/>
          <w:szCs w:val="22"/>
        </w:rPr>
        <w:t>3</w:t>
      </w:r>
      <w:r w:rsidRPr="00B9298A">
        <w:rPr>
          <w:bCs/>
          <w:color w:val="000000"/>
          <w:sz w:val="22"/>
          <w:szCs w:val="22"/>
        </w:rPr>
        <w:t xml:space="preserve"> r. poz. </w:t>
      </w:r>
      <w:r>
        <w:rPr>
          <w:bCs/>
          <w:color w:val="000000"/>
          <w:sz w:val="22"/>
          <w:szCs w:val="22"/>
        </w:rPr>
        <w:t>907</w:t>
      </w:r>
      <w:r w:rsidRPr="00B9298A">
        <w:rPr>
          <w:bCs/>
          <w:color w:val="000000"/>
          <w:sz w:val="22"/>
          <w:szCs w:val="22"/>
        </w:rPr>
        <w:t xml:space="preserve"> ze zm.) składając ofertę w przetargu</w:t>
      </w:r>
      <w:r>
        <w:rPr>
          <w:bCs/>
          <w:color w:val="000000"/>
          <w:sz w:val="22"/>
          <w:szCs w:val="22"/>
        </w:rPr>
        <w:t xml:space="preserve"> </w:t>
      </w:r>
      <w:r w:rsidR="006E2810" w:rsidRPr="006E2810">
        <w:rPr>
          <w:rFonts w:eastAsia="Times New Roman"/>
          <w:b/>
          <w:sz w:val="22"/>
          <w:szCs w:val="22"/>
        </w:rPr>
        <w:t xml:space="preserve">„ </w:t>
      </w:r>
      <w:r w:rsidR="006E2810" w:rsidRPr="006E2810">
        <w:rPr>
          <w:rFonts w:cs="Times New Roman"/>
          <w:b/>
          <w:sz w:val="22"/>
          <w:szCs w:val="22"/>
        </w:rPr>
        <w:t xml:space="preserve">„Dostawę i montaż urządzeń do oddziałów przedszkolnych w ramach projektu „Radosne oddziały przedszkolne” </w:t>
      </w:r>
      <w:r w:rsidR="006E2810" w:rsidRPr="006E2810">
        <w:rPr>
          <w:rFonts w:eastAsia="Times New Roman"/>
          <w:b/>
          <w:sz w:val="22"/>
          <w:szCs w:val="22"/>
        </w:rPr>
        <w:t>”</w:t>
      </w:r>
      <w:r w:rsidRPr="00B9298A">
        <w:rPr>
          <w:bCs/>
          <w:color w:val="000000"/>
          <w:sz w:val="22"/>
          <w:szCs w:val="22"/>
        </w:rPr>
        <w:t xml:space="preserve">, w imieniu reprezentowanej przeze mnie (nas) firmy, w związku </w:t>
      </w:r>
      <w:r w:rsidRPr="00B9298A">
        <w:rPr>
          <w:b/>
          <w:bCs/>
          <w:color w:val="000000"/>
          <w:sz w:val="22"/>
          <w:szCs w:val="22"/>
        </w:rPr>
        <w:t>z przynależnością do grupy kapitałowej*</w:t>
      </w:r>
      <w:r w:rsidRPr="00B9298A">
        <w:rPr>
          <w:bCs/>
          <w:color w:val="000000"/>
          <w:sz w:val="22"/>
          <w:szCs w:val="22"/>
        </w:rPr>
        <w:t>, w rozumieniu ustawy z dnia 16 lutego 2007 r. o ochronie konkurencji i konsumentów (Dz. U. Nr 50, poz. 331, ze zm.), przedkładam listę podmiotów należących do tej samej grupy kapitałowej:</w:t>
      </w: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09"/>
        <w:gridCol w:w="3402"/>
      </w:tblGrid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>
            <w:pPr>
              <w:jc w:val="center"/>
              <w:rPr>
                <w:b/>
              </w:rPr>
            </w:pPr>
            <w:r w:rsidRPr="00B9298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</w:tcPr>
          <w:p w:rsidR="00860959" w:rsidRPr="00B9298A" w:rsidRDefault="00860959" w:rsidP="00347CE5">
            <w:pPr>
              <w:jc w:val="center"/>
              <w:rPr>
                <w:b/>
              </w:rPr>
            </w:pPr>
            <w:r w:rsidRPr="00B9298A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402" w:type="dxa"/>
          </w:tcPr>
          <w:p w:rsidR="00860959" w:rsidRPr="00B9298A" w:rsidRDefault="00860959" w:rsidP="00347CE5">
            <w:pPr>
              <w:jc w:val="center"/>
              <w:rPr>
                <w:b/>
              </w:rPr>
            </w:pPr>
            <w:r w:rsidRPr="00B9298A">
              <w:rPr>
                <w:b/>
                <w:sz w:val="22"/>
                <w:szCs w:val="22"/>
              </w:rPr>
              <w:t>Adres wykonawcy</w:t>
            </w:r>
          </w:p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</w:tbl>
    <w:p w:rsidR="00860959" w:rsidRPr="00B9298A" w:rsidRDefault="00860959" w:rsidP="00860959">
      <w:pPr>
        <w:ind w:left="142" w:hanging="142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  <w:r w:rsidRPr="00B9298A">
        <w:rPr>
          <w:sz w:val="22"/>
          <w:szCs w:val="22"/>
        </w:rPr>
        <w:t>................................................</w:t>
      </w:r>
    </w:p>
    <w:p w:rsidR="00860959" w:rsidRPr="00B9298A" w:rsidRDefault="00860959" w:rsidP="00860959">
      <w:pPr>
        <w:ind w:firstLine="5529"/>
        <w:jc w:val="center"/>
        <w:rPr>
          <w:sz w:val="22"/>
          <w:szCs w:val="22"/>
        </w:rPr>
      </w:pPr>
      <w:r w:rsidRPr="00B9298A">
        <w:rPr>
          <w:sz w:val="22"/>
          <w:szCs w:val="22"/>
        </w:rPr>
        <w:t>(podpis Wykonawcy)</w:t>
      </w: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653FF" w:rsidRDefault="000653FF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653FF" w:rsidRPr="00B9298A" w:rsidRDefault="000653FF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tabs>
          <w:tab w:val="center" w:pos="6480"/>
        </w:tabs>
        <w:spacing w:after="200"/>
        <w:jc w:val="both"/>
        <w:rPr>
          <w:color w:val="000000"/>
          <w:sz w:val="22"/>
          <w:szCs w:val="22"/>
        </w:rPr>
      </w:pPr>
      <w:r w:rsidRPr="00B9298A">
        <w:rPr>
          <w:b/>
          <w:color w:val="000000"/>
          <w:sz w:val="22"/>
          <w:szCs w:val="22"/>
        </w:rPr>
        <w:t>*Uwaga!</w:t>
      </w:r>
      <w:r w:rsidRPr="00B9298A">
        <w:rPr>
          <w:color w:val="000000"/>
          <w:sz w:val="22"/>
          <w:szCs w:val="22"/>
        </w:rPr>
        <w:t xml:space="preserve"> Wykonawcy, którzy należą do grupy kapitałowej nie składają oświadczenia o braku przynależności do grupy kapitałowej,   tj. załącznika nr  </w:t>
      </w:r>
      <w:r w:rsidR="000653FF">
        <w:rPr>
          <w:color w:val="000000"/>
          <w:sz w:val="22"/>
          <w:szCs w:val="22"/>
        </w:rPr>
        <w:t>12</w:t>
      </w:r>
      <w:r w:rsidRPr="00B9298A">
        <w:rPr>
          <w:color w:val="000000"/>
          <w:sz w:val="22"/>
          <w:szCs w:val="22"/>
        </w:rPr>
        <w:t xml:space="preserve"> do oferty.</w:t>
      </w:r>
    </w:p>
    <w:p w:rsidR="00860959" w:rsidRDefault="00860959" w:rsidP="00860959"/>
    <w:p w:rsidR="00860959" w:rsidRDefault="00860959" w:rsidP="00860959"/>
    <w:p w:rsidR="00860959" w:rsidRDefault="00860959" w:rsidP="00860959"/>
    <w:p w:rsidR="00860959" w:rsidRDefault="00860959" w:rsidP="00860959"/>
    <w:p w:rsidR="00860959" w:rsidRDefault="00860959" w:rsidP="00860959"/>
    <w:p w:rsidR="00860959" w:rsidRDefault="00860959" w:rsidP="00336B61"/>
    <w:p w:rsidR="008B1BBA" w:rsidRDefault="008B1BBA" w:rsidP="008B1BBA">
      <w:pPr>
        <w:jc w:val="both"/>
      </w:pPr>
      <w:r w:rsidRPr="004D17A5">
        <w:rPr>
          <w:rFonts w:eastAsia="Arial" w:cs="Tahoma"/>
          <w:iCs/>
        </w:rPr>
        <w:t>IOŚ.271.</w:t>
      </w:r>
      <w:r w:rsidR="00AD4B29">
        <w:rPr>
          <w:rFonts w:eastAsia="Arial" w:cs="Tahoma"/>
          <w:iCs/>
        </w:rPr>
        <w:t>11</w:t>
      </w:r>
      <w:r w:rsidRPr="004D17A5">
        <w:rPr>
          <w:rFonts w:eastAsia="Arial" w:cs="Tahoma"/>
          <w:iCs/>
        </w:rPr>
        <w:t>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</w:t>
      </w:r>
      <w:r w:rsidR="00AD4B29">
        <w:t xml:space="preserve">                               </w:t>
      </w:r>
      <w:bookmarkStart w:id="0" w:name="_GoBack"/>
      <w:bookmarkEnd w:id="0"/>
      <w:r>
        <w:t>Załącznik nr 14 do SIWZ</w:t>
      </w:r>
    </w:p>
    <w:p w:rsidR="0092402A" w:rsidRDefault="0092402A" w:rsidP="00D758A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D758A1" w:rsidRPr="00B93FDC" w:rsidRDefault="00D758A1" w:rsidP="00D758A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B93FDC">
        <w:rPr>
          <w:b/>
          <w:bCs/>
          <w:sz w:val="28"/>
          <w:szCs w:val="28"/>
        </w:rPr>
        <w:t>Wykaz osób zdolnych do wykonania zamówienia</w:t>
      </w:r>
    </w:p>
    <w:p w:rsidR="00D758A1" w:rsidRDefault="00D758A1" w:rsidP="00D758A1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1360"/>
        <w:gridCol w:w="1687"/>
        <w:gridCol w:w="1723"/>
        <w:gridCol w:w="1527"/>
        <w:gridCol w:w="1684"/>
      </w:tblGrid>
      <w:tr w:rsidR="00D758A1" w:rsidRPr="00684350" w:rsidTr="00D758A1">
        <w:tc>
          <w:tcPr>
            <w:tcW w:w="130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Nr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Części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Imię i nazwisko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Wykształcenie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Doświadczenie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Kwalifikacje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zawodowe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iCs/>
              </w:rPr>
            </w:pPr>
            <w:r w:rsidRPr="00684350">
              <w:rPr>
                <w:iCs/>
              </w:rPr>
              <w:t>(np. ukończone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iCs/>
              </w:rPr>
              <w:t>kurs, szkolenia)</w:t>
            </w: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Informacja o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podstawie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dysponowania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>Część I</w:t>
            </w:r>
          </w:p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Część II</w:t>
            </w:r>
          </w:p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Część III</w:t>
            </w:r>
          </w:p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>Część IV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D758A1" w:rsidRDefault="00D758A1" w:rsidP="00D758A1">
      <w:pPr>
        <w:autoSpaceDE w:val="0"/>
        <w:autoSpaceDN w:val="0"/>
        <w:adjustRightInd w:val="0"/>
        <w:spacing w:line="480" w:lineRule="auto"/>
        <w:jc w:val="both"/>
      </w:pPr>
    </w:p>
    <w:p w:rsidR="0092402A" w:rsidRDefault="0092402A" w:rsidP="00D758A1">
      <w:pPr>
        <w:autoSpaceDE w:val="0"/>
        <w:autoSpaceDN w:val="0"/>
        <w:adjustRightInd w:val="0"/>
        <w:spacing w:line="480" w:lineRule="auto"/>
        <w:jc w:val="both"/>
      </w:pPr>
    </w:p>
    <w:p w:rsidR="00D758A1" w:rsidRDefault="00D758A1" w:rsidP="00D758A1">
      <w:pPr>
        <w:autoSpaceDE w:val="0"/>
        <w:autoSpaceDN w:val="0"/>
        <w:adjustRightInd w:val="0"/>
        <w:spacing w:line="480" w:lineRule="auto"/>
        <w:jc w:val="center"/>
        <w:rPr>
          <w:b/>
          <w:bCs/>
          <w:iCs/>
        </w:rPr>
      </w:pPr>
      <w:r w:rsidRPr="00B93FDC">
        <w:t>............................................................................................</w:t>
      </w:r>
    </w:p>
    <w:p w:rsidR="00D758A1" w:rsidRPr="00B93FDC" w:rsidRDefault="00D758A1" w:rsidP="00D758A1">
      <w:pPr>
        <w:autoSpaceDE w:val="0"/>
        <w:autoSpaceDN w:val="0"/>
        <w:adjustRightInd w:val="0"/>
        <w:spacing w:line="480" w:lineRule="auto"/>
        <w:jc w:val="center"/>
      </w:pPr>
      <w:r w:rsidRPr="00B93FDC">
        <w:rPr>
          <w:b/>
          <w:bCs/>
          <w:iCs/>
        </w:rPr>
        <w:t xml:space="preserve">Podpis Wykonawcy </w:t>
      </w:r>
    </w:p>
    <w:p w:rsidR="008B1BBA" w:rsidRPr="00336B61" w:rsidRDefault="00D758A1" w:rsidP="0092402A">
      <w:pPr>
        <w:autoSpaceDE w:val="0"/>
        <w:autoSpaceDN w:val="0"/>
        <w:adjustRightInd w:val="0"/>
        <w:spacing w:line="480" w:lineRule="auto"/>
        <w:jc w:val="center"/>
      </w:pPr>
      <w:r w:rsidRPr="00B93FDC">
        <w:rPr>
          <w:iCs/>
        </w:rPr>
        <w:t>lub upoważni</w:t>
      </w:r>
      <w:r w:rsidR="0092402A">
        <w:rPr>
          <w:iCs/>
        </w:rPr>
        <w:t>onego przedstawiciela Wykonawcy</w:t>
      </w:r>
    </w:p>
    <w:sectPr w:rsidR="008B1BBA" w:rsidRPr="00336B61" w:rsidSect="00AE1C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07" w:rsidRDefault="00F74007" w:rsidP="00336B61">
      <w:r>
        <w:separator/>
      </w:r>
    </w:p>
  </w:endnote>
  <w:endnote w:type="continuationSeparator" w:id="0">
    <w:p w:rsidR="00F74007" w:rsidRDefault="00F74007" w:rsidP="0033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35248549"/>
      <w:docPartObj>
        <w:docPartGallery w:val="Page Numbers (Bottom of Page)"/>
        <w:docPartUnique/>
      </w:docPartObj>
    </w:sdtPr>
    <w:sdtEndPr/>
    <w:sdtContent>
      <w:p w:rsidR="00D30EF5" w:rsidRDefault="00D30EF5" w:rsidP="00D30EF5">
        <w:pPr>
          <w:jc w:val="center"/>
        </w:pPr>
      </w:p>
      <w:p w:rsidR="00D30EF5" w:rsidRPr="004F46EC" w:rsidRDefault="00D30EF5" w:rsidP="00D30EF5">
        <w:pPr>
          <w:jc w:val="center"/>
          <w:rPr>
            <w:rFonts w:ascii="Arial" w:eastAsia="Times New Roman" w:hAnsi="Arial" w:cs="Arial"/>
            <w:sz w:val="14"/>
            <w:szCs w:val="14"/>
            <w:lang w:eastAsia="pl-PL"/>
          </w:rPr>
        </w:pPr>
        <w:r w:rsidRPr="004F46EC">
          <w:rPr>
            <w:rFonts w:ascii="Arial" w:eastAsia="Times New Roman" w:hAnsi="Arial" w:cs="Arial"/>
            <w:sz w:val="18"/>
            <w:szCs w:val="14"/>
            <w:lang w:eastAsia="pl-PL"/>
          </w:rPr>
          <w:t>Projekt współfinansowany przez Unię Europejską w ramach Europejskiego Funduszu Społecznego</w:t>
        </w:r>
      </w:p>
      <w:p w:rsidR="00D30EF5" w:rsidRDefault="00F7400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B2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07" w:rsidRDefault="00F74007" w:rsidP="00336B61">
      <w:r>
        <w:separator/>
      </w:r>
    </w:p>
  </w:footnote>
  <w:footnote w:type="continuationSeparator" w:id="0">
    <w:p w:rsidR="00F74007" w:rsidRDefault="00F74007" w:rsidP="00336B61">
      <w:r>
        <w:continuationSeparator/>
      </w:r>
    </w:p>
  </w:footnote>
  <w:footnote w:id="1">
    <w:p w:rsidR="00336B61" w:rsidRDefault="00336B61" w:rsidP="00336B61">
      <w:pPr>
        <w:pStyle w:val="Tekstprzypisudolnego"/>
        <w:ind w:left="0" w:firstLine="0"/>
        <w:jc w:val="both"/>
        <w:rPr>
          <w:sz w:val="18"/>
          <w:szCs w:val="18"/>
        </w:rPr>
      </w:pPr>
      <w:r>
        <w:rPr>
          <w:rStyle w:val="Znakiprzypiswdolnych"/>
        </w:rPr>
        <w:t>*</w:t>
      </w:r>
      <w:r>
        <w:rPr>
          <w:sz w:val="18"/>
          <w:szCs w:val="18"/>
        </w:rPr>
        <w:tab/>
        <w:t xml:space="preserve"> Właściwe zakreślić</w:t>
      </w:r>
    </w:p>
    <w:p w:rsidR="00336B61" w:rsidRDefault="00336B61" w:rsidP="00336B61">
      <w:pPr>
        <w:pStyle w:val="Tekstprzypisudolnego"/>
        <w:ind w:left="0" w:firstLine="0"/>
        <w:jc w:val="both"/>
        <w:rPr>
          <w:rFonts w:eastAsia="Sylfaen" w:cs="Sylfaen"/>
          <w:sz w:val="18"/>
          <w:szCs w:val="18"/>
        </w:rPr>
      </w:pPr>
      <w:r>
        <w:rPr>
          <w:rFonts w:eastAsia="Sylfaen" w:cs="Sylfaen"/>
          <w:sz w:val="18"/>
          <w:szCs w:val="18"/>
        </w:rPr>
        <w:tab/>
        <w:t>* uzupełnić w przypadku podwykonawców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F5" w:rsidRDefault="00D30EF5">
    <w:pPr>
      <w:pStyle w:val="Nagwek"/>
    </w:pPr>
    <w:r w:rsidRPr="00D30EF5">
      <w:rPr>
        <w:noProof/>
        <w:lang w:eastAsia="pl-PL" w:bidi="ar-SA"/>
      </w:rPr>
      <w:drawing>
        <wp:inline distT="0" distB="0" distL="0" distR="0">
          <wp:extent cx="5753100" cy="65722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DABE4388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8">
    <w:nsid w:val="00000017"/>
    <w:multiLevelType w:val="multilevel"/>
    <w:tmpl w:val="9C2233F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4301C30"/>
    <w:name w:val="WW8Num2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3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4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10552EBC"/>
    <w:multiLevelType w:val="multilevel"/>
    <w:tmpl w:val="CAA8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1575"/>
        </w:tabs>
        <w:ind w:left="1575" w:hanging="495"/>
      </w:pPr>
    </w:lvl>
    <w:lvl w:ilvl="2">
      <w:start w:val="1"/>
      <w:numFmt w:val="upperLetter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7">
    <w:nsid w:val="12D65BB5"/>
    <w:multiLevelType w:val="hybridMultilevel"/>
    <w:tmpl w:val="E97CF2E6"/>
    <w:lvl w:ilvl="0" w:tplc="ED4ADB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6085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5F4366"/>
    <w:multiLevelType w:val="hybridMultilevel"/>
    <w:tmpl w:val="E528EE80"/>
    <w:lvl w:ilvl="0" w:tplc="C65A25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4ADB7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3E8C30E5"/>
    <w:multiLevelType w:val="hybridMultilevel"/>
    <w:tmpl w:val="213C4A90"/>
    <w:lvl w:ilvl="0" w:tplc="21AE6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32E506F"/>
    <w:multiLevelType w:val="hybridMultilevel"/>
    <w:tmpl w:val="D560804C"/>
    <w:lvl w:ilvl="0" w:tplc="3308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AA6EE7"/>
    <w:multiLevelType w:val="hybridMultilevel"/>
    <w:tmpl w:val="173219A2"/>
    <w:lvl w:ilvl="0" w:tplc="DE723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0EE3F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65A251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595608B"/>
    <w:multiLevelType w:val="multilevel"/>
    <w:tmpl w:val="71F05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A093887"/>
    <w:multiLevelType w:val="hybridMultilevel"/>
    <w:tmpl w:val="814487A0"/>
    <w:lvl w:ilvl="0" w:tplc="BCC8E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5627F"/>
    <w:multiLevelType w:val="multilevel"/>
    <w:tmpl w:val="A400FE94"/>
    <w:name w:val="WW8Num5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25">
    <w:nsid w:val="7FDF5307"/>
    <w:multiLevelType w:val="hybridMultilevel"/>
    <w:tmpl w:val="F9944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5"/>
  </w:num>
  <w:num w:numId="5">
    <w:abstractNumId w:val="1"/>
  </w:num>
  <w:num w:numId="6">
    <w:abstractNumId w:val="22"/>
  </w:num>
  <w:num w:numId="7">
    <w:abstractNumId w:val="1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DEB"/>
    <w:rsid w:val="0003557D"/>
    <w:rsid w:val="000379EB"/>
    <w:rsid w:val="0004477B"/>
    <w:rsid w:val="000653FF"/>
    <w:rsid w:val="000935AA"/>
    <w:rsid w:val="000A67D0"/>
    <w:rsid w:val="000A7D51"/>
    <w:rsid w:val="000B0A88"/>
    <w:rsid w:val="000B7A4E"/>
    <w:rsid w:val="000E2D9A"/>
    <w:rsid w:val="000E449E"/>
    <w:rsid w:val="00105182"/>
    <w:rsid w:val="001230EC"/>
    <w:rsid w:val="00131D8E"/>
    <w:rsid w:val="00153A0A"/>
    <w:rsid w:val="001575FD"/>
    <w:rsid w:val="0017332C"/>
    <w:rsid w:val="0017529F"/>
    <w:rsid w:val="001B541E"/>
    <w:rsid w:val="001C3416"/>
    <w:rsid w:val="001C7FC2"/>
    <w:rsid w:val="001F1052"/>
    <w:rsid w:val="00225176"/>
    <w:rsid w:val="00226149"/>
    <w:rsid w:val="00240917"/>
    <w:rsid w:val="0024548B"/>
    <w:rsid w:val="002579B6"/>
    <w:rsid w:val="0026353D"/>
    <w:rsid w:val="002927AD"/>
    <w:rsid w:val="002C75FE"/>
    <w:rsid w:val="002C7AA9"/>
    <w:rsid w:val="002D3885"/>
    <w:rsid w:val="002F6CCE"/>
    <w:rsid w:val="00320E48"/>
    <w:rsid w:val="00336B61"/>
    <w:rsid w:val="0036338B"/>
    <w:rsid w:val="00375402"/>
    <w:rsid w:val="00380134"/>
    <w:rsid w:val="0039268A"/>
    <w:rsid w:val="003941EB"/>
    <w:rsid w:val="003B2DEB"/>
    <w:rsid w:val="003D04BB"/>
    <w:rsid w:val="004056A8"/>
    <w:rsid w:val="0041158E"/>
    <w:rsid w:val="004171BE"/>
    <w:rsid w:val="004208C8"/>
    <w:rsid w:val="00422C6E"/>
    <w:rsid w:val="00432890"/>
    <w:rsid w:val="00436378"/>
    <w:rsid w:val="004469D6"/>
    <w:rsid w:val="0046733A"/>
    <w:rsid w:val="00483283"/>
    <w:rsid w:val="00483F5C"/>
    <w:rsid w:val="00487242"/>
    <w:rsid w:val="00497548"/>
    <w:rsid w:val="004A6CBB"/>
    <w:rsid w:val="004D17A5"/>
    <w:rsid w:val="004D685A"/>
    <w:rsid w:val="0052227E"/>
    <w:rsid w:val="00522420"/>
    <w:rsid w:val="005266A6"/>
    <w:rsid w:val="005348F7"/>
    <w:rsid w:val="00583739"/>
    <w:rsid w:val="005E6247"/>
    <w:rsid w:val="006054CC"/>
    <w:rsid w:val="00612031"/>
    <w:rsid w:val="006275FA"/>
    <w:rsid w:val="00660727"/>
    <w:rsid w:val="00682781"/>
    <w:rsid w:val="00697E84"/>
    <w:rsid w:val="006D6732"/>
    <w:rsid w:val="006E2810"/>
    <w:rsid w:val="00701854"/>
    <w:rsid w:val="00713137"/>
    <w:rsid w:val="007576F4"/>
    <w:rsid w:val="00760614"/>
    <w:rsid w:val="007A3CF9"/>
    <w:rsid w:val="007B0345"/>
    <w:rsid w:val="007D081E"/>
    <w:rsid w:val="007D67C9"/>
    <w:rsid w:val="007D706A"/>
    <w:rsid w:val="007F4435"/>
    <w:rsid w:val="00841B30"/>
    <w:rsid w:val="008460F5"/>
    <w:rsid w:val="00846C07"/>
    <w:rsid w:val="008537FA"/>
    <w:rsid w:val="00860959"/>
    <w:rsid w:val="00865F07"/>
    <w:rsid w:val="008A4201"/>
    <w:rsid w:val="008A761E"/>
    <w:rsid w:val="008B1BBA"/>
    <w:rsid w:val="008E404F"/>
    <w:rsid w:val="008F4922"/>
    <w:rsid w:val="00914FD6"/>
    <w:rsid w:val="0092402A"/>
    <w:rsid w:val="00933BB8"/>
    <w:rsid w:val="0095022D"/>
    <w:rsid w:val="00953C16"/>
    <w:rsid w:val="0095727D"/>
    <w:rsid w:val="00970A4F"/>
    <w:rsid w:val="009735F3"/>
    <w:rsid w:val="00984DC1"/>
    <w:rsid w:val="0099158B"/>
    <w:rsid w:val="009A1CE1"/>
    <w:rsid w:val="009A3A95"/>
    <w:rsid w:val="009A3DB1"/>
    <w:rsid w:val="009A470E"/>
    <w:rsid w:val="009A7627"/>
    <w:rsid w:val="009B5B60"/>
    <w:rsid w:val="009D3ABD"/>
    <w:rsid w:val="009E097A"/>
    <w:rsid w:val="009E7F6C"/>
    <w:rsid w:val="00A0175C"/>
    <w:rsid w:val="00A220B5"/>
    <w:rsid w:val="00A24F33"/>
    <w:rsid w:val="00A264B9"/>
    <w:rsid w:val="00A67259"/>
    <w:rsid w:val="00A705F5"/>
    <w:rsid w:val="00A82C61"/>
    <w:rsid w:val="00A91F19"/>
    <w:rsid w:val="00A94F37"/>
    <w:rsid w:val="00A951F0"/>
    <w:rsid w:val="00AD4B29"/>
    <w:rsid w:val="00AE1C74"/>
    <w:rsid w:val="00AE6DFA"/>
    <w:rsid w:val="00B531E7"/>
    <w:rsid w:val="00B56254"/>
    <w:rsid w:val="00B87962"/>
    <w:rsid w:val="00B919F3"/>
    <w:rsid w:val="00B97B36"/>
    <w:rsid w:val="00BB12C7"/>
    <w:rsid w:val="00BD4ABA"/>
    <w:rsid w:val="00BD5308"/>
    <w:rsid w:val="00BD5A5A"/>
    <w:rsid w:val="00C0546D"/>
    <w:rsid w:val="00C22909"/>
    <w:rsid w:val="00C31387"/>
    <w:rsid w:val="00C41AB1"/>
    <w:rsid w:val="00C432C0"/>
    <w:rsid w:val="00C500D8"/>
    <w:rsid w:val="00CA19D2"/>
    <w:rsid w:val="00CA2FAA"/>
    <w:rsid w:val="00CC5983"/>
    <w:rsid w:val="00CD0179"/>
    <w:rsid w:val="00CE0724"/>
    <w:rsid w:val="00CF694B"/>
    <w:rsid w:val="00D24760"/>
    <w:rsid w:val="00D30EF5"/>
    <w:rsid w:val="00D30F3B"/>
    <w:rsid w:val="00D60D1B"/>
    <w:rsid w:val="00D642CE"/>
    <w:rsid w:val="00D748A1"/>
    <w:rsid w:val="00D75757"/>
    <w:rsid w:val="00D758A1"/>
    <w:rsid w:val="00D812B1"/>
    <w:rsid w:val="00D93207"/>
    <w:rsid w:val="00DA1B9A"/>
    <w:rsid w:val="00DA4378"/>
    <w:rsid w:val="00DB4A42"/>
    <w:rsid w:val="00DC529A"/>
    <w:rsid w:val="00DF0018"/>
    <w:rsid w:val="00E07840"/>
    <w:rsid w:val="00E11D75"/>
    <w:rsid w:val="00E178EC"/>
    <w:rsid w:val="00E22DE4"/>
    <w:rsid w:val="00E45DB6"/>
    <w:rsid w:val="00E7412B"/>
    <w:rsid w:val="00E74618"/>
    <w:rsid w:val="00EA2960"/>
    <w:rsid w:val="00EB265C"/>
    <w:rsid w:val="00EB3034"/>
    <w:rsid w:val="00EF7638"/>
    <w:rsid w:val="00F11852"/>
    <w:rsid w:val="00F26C8D"/>
    <w:rsid w:val="00F32C02"/>
    <w:rsid w:val="00F4346C"/>
    <w:rsid w:val="00F442F6"/>
    <w:rsid w:val="00F57E65"/>
    <w:rsid w:val="00F67C96"/>
    <w:rsid w:val="00F74007"/>
    <w:rsid w:val="00FC016F"/>
    <w:rsid w:val="00FC3853"/>
    <w:rsid w:val="00FC3C01"/>
    <w:rsid w:val="00FE1DF7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6B61"/>
    <w:pPr>
      <w:keepNext/>
      <w:tabs>
        <w:tab w:val="num" w:pos="720"/>
      </w:tabs>
      <w:spacing w:line="100" w:lineRule="atLeast"/>
      <w:ind w:left="720" w:hanging="36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1AB1"/>
    <w:pPr>
      <w:spacing w:before="100" w:beforeAutospacing="1" w:after="119"/>
    </w:pPr>
    <w:rPr>
      <w:rFonts w:eastAsia="Times New Roman" w:cs="Times New Roman"/>
      <w:lang w:eastAsia="pl-PL"/>
    </w:rPr>
  </w:style>
  <w:style w:type="character" w:styleId="Hipercze">
    <w:name w:val="Hyperlink"/>
    <w:rsid w:val="00E0784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07840"/>
    <w:pPr>
      <w:ind w:left="720"/>
      <w:contextualSpacing/>
    </w:pPr>
  </w:style>
  <w:style w:type="paragraph" w:customStyle="1" w:styleId="Tekstkomentarza1">
    <w:name w:val="Tekst komentarza1"/>
    <w:basedOn w:val="Normalny"/>
    <w:rsid w:val="001F1052"/>
    <w:rPr>
      <w:rFonts w:eastAsia="Andale Sans UI" w:cs="Times New Roman"/>
      <w:kern w:val="2"/>
      <w:sz w:val="20"/>
      <w:lang w:val="en-GB" w:eastAsia="ar-SA"/>
    </w:rPr>
  </w:style>
  <w:style w:type="paragraph" w:styleId="Tekstpodstawowy">
    <w:name w:val="Body Text"/>
    <w:basedOn w:val="Normalny"/>
    <w:link w:val="TekstpodstawowyZnak"/>
    <w:rsid w:val="00B97B36"/>
    <w:pPr>
      <w:spacing w:after="120"/>
    </w:pPr>
    <w:rPr>
      <w:rFonts w:eastAsia="Andale Sans UI" w:cs="Times New Roman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B3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bold">
    <w:name w:val="bold"/>
    <w:basedOn w:val="Normalny"/>
    <w:rsid w:val="00B97B36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pkt">
    <w:name w:val="pkt"/>
    <w:basedOn w:val="Normalny"/>
    <w:rsid w:val="00B56254"/>
    <w:pPr>
      <w:autoSpaceDE w:val="0"/>
      <w:autoSpaceDN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336B61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336B61"/>
  </w:style>
  <w:style w:type="character" w:customStyle="1" w:styleId="WW-Odwoanieprzypisu1">
    <w:name w:val="WW-Odwołanie przypisu1"/>
    <w:rsid w:val="00336B61"/>
    <w:rPr>
      <w:vertAlign w:val="superscript"/>
    </w:rPr>
  </w:style>
  <w:style w:type="paragraph" w:customStyle="1" w:styleId="Default">
    <w:name w:val="Default"/>
    <w:basedOn w:val="Normalny"/>
    <w:rsid w:val="00336B61"/>
    <w:pPr>
      <w:autoSpaceDE w:val="0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336B6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B6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30E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30E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E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E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EF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F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E918-EC03-4F6E-92C5-378E4135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4207</Words>
  <Characters>25247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</dc:creator>
  <cp:lastModifiedBy>Ilona</cp:lastModifiedBy>
  <cp:revision>219</cp:revision>
  <cp:lastPrinted>2014-07-17T16:24:00Z</cp:lastPrinted>
  <dcterms:created xsi:type="dcterms:W3CDTF">2014-07-16T11:18:00Z</dcterms:created>
  <dcterms:modified xsi:type="dcterms:W3CDTF">2014-07-25T10:02:00Z</dcterms:modified>
</cp:coreProperties>
</file>