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0518" w14:textId="58BEDABE" w:rsidR="00FC34DF" w:rsidRPr="0047578A" w:rsidRDefault="00F7547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IOŚ.271.</w:t>
      </w:r>
      <w:r w:rsidR="00B46B6E" w:rsidRPr="0047578A">
        <w:rPr>
          <w:rFonts w:cstheme="minorHAnsi"/>
          <w:sz w:val="24"/>
          <w:szCs w:val="24"/>
        </w:rPr>
        <w:t>8</w:t>
      </w:r>
      <w:r w:rsidRPr="0047578A">
        <w:rPr>
          <w:rFonts w:cstheme="minorHAnsi"/>
          <w:sz w:val="24"/>
          <w:szCs w:val="24"/>
        </w:rPr>
        <w:t xml:space="preserve">.2021                                                                       </w:t>
      </w:r>
      <w:r w:rsidR="004861FD" w:rsidRPr="0047578A">
        <w:rPr>
          <w:rFonts w:cstheme="minorHAnsi"/>
          <w:sz w:val="24"/>
          <w:szCs w:val="24"/>
        </w:rPr>
        <w:t xml:space="preserve">                 </w:t>
      </w:r>
      <w:r w:rsidRPr="0047578A">
        <w:rPr>
          <w:rFonts w:cstheme="minorHAnsi"/>
          <w:sz w:val="24"/>
          <w:szCs w:val="24"/>
        </w:rPr>
        <w:t xml:space="preserve">        </w:t>
      </w:r>
      <w:r w:rsidR="000E3091" w:rsidRPr="0047578A">
        <w:rPr>
          <w:rFonts w:cstheme="minorHAnsi"/>
          <w:sz w:val="24"/>
          <w:szCs w:val="24"/>
        </w:rPr>
        <w:t xml:space="preserve">Załącznik nr </w:t>
      </w:r>
      <w:r w:rsidR="00274BAB" w:rsidRPr="0047578A">
        <w:rPr>
          <w:rFonts w:cstheme="minorHAnsi"/>
          <w:sz w:val="24"/>
          <w:szCs w:val="24"/>
        </w:rPr>
        <w:t xml:space="preserve">3 </w:t>
      </w:r>
      <w:r w:rsidR="00FD6EBF" w:rsidRPr="0047578A">
        <w:rPr>
          <w:rFonts w:cstheme="minorHAnsi"/>
          <w:sz w:val="24"/>
          <w:szCs w:val="24"/>
        </w:rPr>
        <w:t>do S</w:t>
      </w:r>
      <w:r w:rsidR="00FC34DF" w:rsidRPr="0047578A">
        <w:rPr>
          <w:rFonts w:cstheme="minorHAnsi"/>
          <w:sz w:val="24"/>
          <w:szCs w:val="24"/>
        </w:rPr>
        <w:t>WZ</w:t>
      </w:r>
    </w:p>
    <w:p w14:paraId="5F4C3E50" w14:textId="6473D28D" w:rsidR="00FC34DF" w:rsidRPr="0047578A" w:rsidRDefault="00F75472" w:rsidP="00093899">
      <w:pPr>
        <w:rPr>
          <w:rFonts w:cstheme="minorHAnsi"/>
          <w:b/>
          <w:bCs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 xml:space="preserve">                                                             </w:t>
      </w:r>
      <w:r w:rsidR="00FC34DF" w:rsidRPr="0047578A">
        <w:rPr>
          <w:rFonts w:cstheme="minorHAnsi"/>
          <w:b/>
          <w:bCs/>
          <w:sz w:val="24"/>
          <w:szCs w:val="24"/>
        </w:rPr>
        <w:t>FORMULARZ OFERTY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394"/>
      </w:tblGrid>
      <w:tr w:rsidR="00AC3788" w:rsidRPr="0047578A" w14:paraId="06CF4FF3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36CF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  <w:p w14:paraId="43715733" w14:textId="77777777" w:rsidR="00FC34DF" w:rsidRPr="0047578A" w:rsidRDefault="007C5847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Nazwa Wykonawcy/Wykonawców: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1B9D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0FF1E6B6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BEC5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Siedziba:</w:t>
            </w:r>
          </w:p>
          <w:p w14:paraId="1AB56CD3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(kod, miejscowoś</w:t>
            </w:r>
            <w:r w:rsidR="00837176" w:rsidRPr="0047578A">
              <w:rPr>
                <w:rFonts w:cstheme="minorHAnsi"/>
                <w:sz w:val="24"/>
                <w:szCs w:val="24"/>
              </w:rPr>
              <w:t>ć, ulica, nr budynku, nr lokalu;</w:t>
            </w:r>
            <w:r w:rsidR="00274BAB" w:rsidRPr="0047578A">
              <w:rPr>
                <w:rFonts w:cstheme="minorHAnsi"/>
                <w:sz w:val="24"/>
                <w:szCs w:val="24"/>
              </w:rPr>
              <w:br/>
            </w:r>
            <w:r w:rsidR="007C5847" w:rsidRPr="0047578A">
              <w:rPr>
                <w:rFonts w:cstheme="minorHAnsi"/>
                <w:sz w:val="24"/>
                <w:szCs w:val="24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ABA6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21FF1607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7AB4" w14:textId="77777777" w:rsidR="007C5847" w:rsidRPr="0047578A" w:rsidRDefault="00274BAB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Imię i nazwisko osoby</w:t>
            </w:r>
            <w:r w:rsidR="0080621E" w:rsidRPr="0047578A">
              <w:rPr>
                <w:rFonts w:cstheme="minorHAnsi"/>
                <w:sz w:val="24"/>
                <w:szCs w:val="24"/>
              </w:rPr>
              <w:t>/osób</w:t>
            </w:r>
            <w:r w:rsidRPr="0047578A">
              <w:rPr>
                <w:rFonts w:cstheme="minorHAnsi"/>
                <w:sz w:val="24"/>
                <w:szCs w:val="24"/>
              </w:rPr>
              <w:t xml:space="preserve"> reprezentującej Wykonawcę/Wykonawców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3A23" w14:textId="77777777" w:rsidR="007C5847" w:rsidRPr="0047578A" w:rsidRDefault="007C5847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5C5EAB85" w14:textId="77777777" w:rsidTr="0047578A">
        <w:trPr>
          <w:trHeight w:val="5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7652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REGON: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28D2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055C6321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E5CA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6821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308074EE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4565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1AF2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1ED3242B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D38E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Nr rachunku bankowego: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A9C8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2F5FA92F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2ACC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Adres e-mail: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B4C4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9BC04C" w14:textId="77777777" w:rsidR="006F5535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Niniejszym składamy ofertę w postępowaniu o udzielenie zamówienia publicznego w t</w:t>
      </w:r>
      <w:r w:rsidR="00396A60" w:rsidRPr="0047578A">
        <w:rPr>
          <w:rFonts w:cstheme="minorHAnsi"/>
          <w:sz w:val="24"/>
          <w:szCs w:val="24"/>
        </w:rPr>
        <w:t>rybie podstawowym</w:t>
      </w:r>
      <w:r w:rsidRPr="0047578A">
        <w:rPr>
          <w:rFonts w:cstheme="minorHAnsi"/>
          <w:sz w:val="24"/>
          <w:szCs w:val="24"/>
        </w:rPr>
        <w:t xml:space="preserve"> na</w:t>
      </w:r>
      <w:r w:rsidR="00FE0541" w:rsidRPr="0047578A">
        <w:rPr>
          <w:rFonts w:cstheme="minorHAnsi"/>
          <w:sz w:val="24"/>
          <w:szCs w:val="24"/>
        </w:rPr>
        <w:t xml:space="preserve"> zadanie pn.</w:t>
      </w:r>
      <w:r w:rsidR="006F5535" w:rsidRPr="0047578A">
        <w:rPr>
          <w:rFonts w:cstheme="minorHAnsi"/>
          <w:sz w:val="24"/>
          <w:szCs w:val="24"/>
        </w:rPr>
        <w:t xml:space="preserve">  </w:t>
      </w:r>
    </w:p>
    <w:p w14:paraId="7679ADF6" w14:textId="2866EE15" w:rsidR="006F5535" w:rsidRPr="0047578A" w:rsidRDefault="006F5535" w:rsidP="0047578A">
      <w:pPr>
        <w:jc w:val="both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„Przebudowa drogi gminnej 340112W</w:t>
      </w:r>
      <w:r w:rsidR="0047578A">
        <w:rPr>
          <w:rFonts w:cstheme="minorHAnsi"/>
          <w:b/>
          <w:sz w:val="24"/>
          <w:szCs w:val="24"/>
        </w:rPr>
        <w:t xml:space="preserve"> </w:t>
      </w:r>
      <w:r w:rsidRPr="0047578A">
        <w:rPr>
          <w:rFonts w:cstheme="minorHAnsi"/>
          <w:b/>
          <w:sz w:val="24"/>
          <w:szCs w:val="24"/>
        </w:rPr>
        <w:t>w miejscowości Żebry Wiatraki”</w:t>
      </w:r>
    </w:p>
    <w:p w14:paraId="399AF4FB" w14:textId="0A38B470" w:rsidR="00FC34DF" w:rsidRPr="0047578A" w:rsidRDefault="00274BAB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prowadzon</w:t>
      </w:r>
      <w:r w:rsidR="00AF67A9" w:rsidRPr="0047578A">
        <w:rPr>
          <w:rFonts w:cstheme="minorHAnsi"/>
          <w:sz w:val="24"/>
          <w:szCs w:val="24"/>
        </w:rPr>
        <w:t>ym</w:t>
      </w:r>
      <w:r w:rsidRPr="0047578A">
        <w:rPr>
          <w:rFonts w:cstheme="minorHAnsi"/>
          <w:sz w:val="24"/>
          <w:szCs w:val="24"/>
        </w:rPr>
        <w:t xml:space="preserve"> przez Zamawiającego – Gminę</w:t>
      </w:r>
      <w:r w:rsidR="00024B6F" w:rsidRPr="0047578A">
        <w:rPr>
          <w:rFonts w:cstheme="minorHAnsi"/>
          <w:sz w:val="24"/>
          <w:szCs w:val="24"/>
        </w:rPr>
        <w:t xml:space="preserve"> Gzy</w:t>
      </w:r>
      <w:r w:rsidRPr="0047578A">
        <w:rPr>
          <w:rFonts w:cstheme="minorHAnsi"/>
          <w:sz w:val="24"/>
          <w:szCs w:val="24"/>
        </w:rPr>
        <w:t xml:space="preserve">, </w:t>
      </w:r>
      <w:r w:rsidR="00024B6F" w:rsidRPr="0047578A">
        <w:rPr>
          <w:rFonts w:cstheme="minorHAnsi"/>
          <w:sz w:val="24"/>
          <w:szCs w:val="24"/>
        </w:rPr>
        <w:t>Gzy 9</w:t>
      </w:r>
      <w:r w:rsidRPr="0047578A">
        <w:rPr>
          <w:rFonts w:cstheme="minorHAnsi"/>
          <w:sz w:val="24"/>
          <w:szCs w:val="24"/>
        </w:rPr>
        <w:t xml:space="preserve">, 06- </w:t>
      </w:r>
      <w:r w:rsidR="006F5535" w:rsidRPr="0047578A">
        <w:rPr>
          <w:rFonts w:cstheme="minorHAnsi"/>
          <w:sz w:val="24"/>
          <w:szCs w:val="24"/>
        </w:rPr>
        <w:t>126</w:t>
      </w:r>
      <w:r w:rsidR="00024B6F" w:rsidRPr="0047578A">
        <w:rPr>
          <w:rFonts w:cstheme="minorHAnsi"/>
          <w:sz w:val="24"/>
          <w:szCs w:val="24"/>
        </w:rPr>
        <w:t xml:space="preserve"> Gzy</w:t>
      </w:r>
    </w:p>
    <w:p w14:paraId="312C1C69" w14:textId="3806769E" w:rsidR="00562F9B" w:rsidRPr="00BC1A5C" w:rsidRDefault="00562F9B" w:rsidP="00BC1A5C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C1A5C">
        <w:rPr>
          <w:rFonts w:cstheme="minorHAnsi"/>
          <w:sz w:val="24"/>
          <w:szCs w:val="24"/>
        </w:rPr>
        <w:t xml:space="preserve">Oferujemy </w:t>
      </w:r>
      <w:r w:rsidR="00F75472" w:rsidRPr="00BC1A5C">
        <w:rPr>
          <w:rFonts w:cstheme="minorHAnsi"/>
          <w:sz w:val="24"/>
          <w:szCs w:val="24"/>
        </w:rPr>
        <w:t>wykonanie przedmiotu zamówienia z</w:t>
      </w:r>
      <w:r w:rsidR="006F5535" w:rsidRPr="00BC1A5C">
        <w:rPr>
          <w:rFonts w:cstheme="minorHAnsi"/>
          <w:sz w:val="24"/>
          <w:szCs w:val="24"/>
        </w:rPr>
        <w:t xml:space="preserve">a </w:t>
      </w:r>
      <w:r w:rsidRPr="00BC1A5C">
        <w:rPr>
          <w:rFonts w:cstheme="minorHAnsi"/>
          <w:sz w:val="24"/>
          <w:szCs w:val="24"/>
        </w:rPr>
        <w:t>:</w:t>
      </w:r>
    </w:p>
    <w:p w14:paraId="7FBFD687" w14:textId="3E447A90" w:rsidR="00F75472" w:rsidRPr="0047578A" w:rsidRDefault="00F7547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Kwotę oferty netto…………………………………………….zł;</w:t>
      </w:r>
    </w:p>
    <w:p w14:paraId="7D01847C" w14:textId="1D2874BE" w:rsidR="00F75472" w:rsidRPr="0047578A" w:rsidRDefault="00F7547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Podatek VAT….% w kwocie………………………………..zł</w:t>
      </w:r>
    </w:p>
    <w:p w14:paraId="3799AA56" w14:textId="2E502CCF" w:rsidR="00F75472" w:rsidRPr="0047578A" w:rsidRDefault="00F75472" w:rsidP="00093899">
      <w:pPr>
        <w:rPr>
          <w:rFonts w:cstheme="minorHAnsi"/>
          <w:b/>
          <w:bCs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 xml:space="preserve">Kwotę oferty brutto  w </w:t>
      </w:r>
      <w:r w:rsidR="00F50B66" w:rsidRPr="0047578A">
        <w:rPr>
          <w:rFonts w:cstheme="minorHAnsi"/>
          <w:b/>
          <w:bCs/>
          <w:sz w:val="24"/>
          <w:szCs w:val="24"/>
        </w:rPr>
        <w:t>wysokości</w:t>
      </w:r>
      <w:r w:rsidRPr="0047578A">
        <w:rPr>
          <w:rFonts w:cstheme="minorHAnsi"/>
          <w:b/>
          <w:bCs/>
          <w:sz w:val="24"/>
          <w:szCs w:val="24"/>
        </w:rPr>
        <w:t>……………………………………………………..zł</w:t>
      </w:r>
    </w:p>
    <w:p w14:paraId="676D2EF4" w14:textId="27062CA5" w:rsidR="00335DAF" w:rsidRPr="0047578A" w:rsidRDefault="00F75472" w:rsidP="00093899">
      <w:pPr>
        <w:rPr>
          <w:rFonts w:cstheme="minorHAnsi"/>
          <w:b/>
          <w:bCs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(słownie zł :……………………………………………………………………………………</w:t>
      </w:r>
      <w:r w:rsidR="0047578A">
        <w:rPr>
          <w:rFonts w:cstheme="minorHAnsi"/>
          <w:b/>
          <w:bCs/>
          <w:sz w:val="24"/>
          <w:szCs w:val="24"/>
        </w:rPr>
        <w:t>…..</w:t>
      </w:r>
      <w:r w:rsidRPr="0047578A">
        <w:rPr>
          <w:rFonts w:cstheme="minorHAnsi"/>
          <w:b/>
          <w:bCs/>
          <w:sz w:val="24"/>
          <w:szCs w:val="24"/>
        </w:rPr>
        <w:t>)</w:t>
      </w:r>
      <w:r w:rsidR="00035819" w:rsidRPr="0047578A">
        <w:rPr>
          <w:rFonts w:cstheme="minorHAnsi"/>
          <w:b/>
          <w:bCs/>
          <w:sz w:val="24"/>
          <w:szCs w:val="24"/>
        </w:rPr>
        <w:t xml:space="preserve">, </w:t>
      </w:r>
    </w:p>
    <w:p w14:paraId="6F0F5BBD" w14:textId="4B0A5BB6" w:rsidR="00F75472" w:rsidRPr="0047578A" w:rsidRDefault="00035819" w:rsidP="00093899">
      <w:pPr>
        <w:rPr>
          <w:rFonts w:cstheme="minorHAnsi"/>
          <w:b/>
          <w:bCs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w tym :</w:t>
      </w:r>
    </w:p>
    <w:p w14:paraId="3195632C" w14:textId="4BAF53A0" w:rsidR="00335DAF" w:rsidRPr="0047578A" w:rsidRDefault="00335DAF" w:rsidP="00335DAF">
      <w:pPr>
        <w:jc w:val="both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a) z</w:t>
      </w:r>
      <w:r w:rsidR="00035819" w:rsidRPr="0047578A">
        <w:rPr>
          <w:rFonts w:cstheme="minorHAnsi"/>
          <w:sz w:val="24"/>
          <w:szCs w:val="24"/>
        </w:rPr>
        <w:t xml:space="preserve"> tytułu robót na działce nr 41 zgodnie z przedmiarem </w:t>
      </w:r>
      <w:r w:rsidRPr="0047578A">
        <w:rPr>
          <w:rFonts w:cstheme="minorHAnsi"/>
          <w:sz w:val="24"/>
          <w:szCs w:val="24"/>
        </w:rPr>
        <w:t xml:space="preserve">( dot. kosztów kwalifikowanych)   </w:t>
      </w:r>
      <w:r w:rsidR="006F30AB">
        <w:rPr>
          <w:rFonts w:cstheme="minorHAnsi"/>
          <w:sz w:val="24"/>
          <w:szCs w:val="24"/>
        </w:rPr>
        <w:br/>
      </w:r>
      <w:r w:rsidRPr="0047578A">
        <w:rPr>
          <w:rFonts w:cstheme="minorHAnsi"/>
          <w:sz w:val="24"/>
          <w:szCs w:val="24"/>
        </w:rPr>
        <w:t>w kwocie brutto………………………………………………………………</w:t>
      </w:r>
      <w:r w:rsidR="0047578A">
        <w:rPr>
          <w:rFonts w:cstheme="minorHAnsi"/>
          <w:sz w:val="24"/>
          <w:szCs w:val="24"/>
        </w:rPr>
        <w:t>zł.</w:t>
      </w:r>
      <w:r w:rsidRPr="0047578A">
        <w:rPr>
          <w:rFonts w:cstheme="minorHAnsi"/>
          <w:sz w:val="24"/>
          <w:szCs w:val="24"/>
        </w:rPr>
        <w:t>,</w:t>
      </w:r>
    </w:p>
    <w:p w14:paraId="785B64BA" w14:textId="78044C3C" w:rsidR="00335DAF" w:rsidRPr="0047578A" w:rsidRDefault="00335DAF" w:rsidP="00335DAF">
      <w:pPr>
        <w:jc w:val="both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b)  z tytułu robót na działkach 30 i 55 zgodnie z przedmiarem ( dot. kosztów niekwalifikowanych) w kwocie brutto…………………………………………………………….zł.</w:t>
      </w:r>
    </w:p>
    <w:p w14:paraId="05D7AC68" w14:textId="39BF77AC" w:rsidR="00274BAB" w:rsidRPr="0047578A" w:rsidRDefault="00AF67A9" w:rsidP="0063406D">
      <w:pPr>
        <w:spacing w:after="0"/>
        <w:jc w:val="both"/>
        <w:rPr>
          <w:rFonts w:cstheme="minorHAnsi"/>
          <w:i/>
          <w:sz w:val="24"/>
          <w:szCs w:val="24"/>
        </w:rPr>
      </w:pPr>
      <w:r w:rsidRPr="00BC1A5C">
        <w:rPr>
          <w:rFonts w:cstheme="minorHAnsi"/>
          <w:b/>
          <w:bCs/>
          <w:sz w:val="24"/>
          <w:szCs w:val="24"/>
        </w:rPr>
        <w:lastRenderedPageBreak/>
        <w:t>2.</w:t>
      </w:r>
      <w:r w:rsidRPr="0047578A">
        <w:rPr>
          <w:rFonts w:cstheme="minorHAnsi"/>
          <w:sz w:val="24"/>
          <w:szCs w:val="24"/>
        </w:rPr>
        <w:t xml:space="preserve"> </w:t>
      </w:r>
      <w:r w:rsidR="002B7B3D" w:rsidRPr="0047578A">
        <w:rPr>
          <w:rFonts w:cstheme="minorHAnsi"/>
          <w:b/>
          <w:bCs/>
          <w:sz w:val="24"/>
          <w:szCs w:val="24"/>
        </w:rPr>
        <w:t xml:space="preserve">Udzielamy gwarancji jakości na okres: </w:t>
      </w:r>
      <w:r w:rsidR="0063406D" w:rsidRPr="0047578A">
        <w:rPr>
          <w:rFonts w:cstheme="minorHAnsi"/>
          <w:b/>
          <w:bCs/>
          <w:sz w:val="24"/>
          <w:szCs w:val="24"/>
        </w:rPr>
        <w:t>………………………..</w:t>
      </w:r>
      <w:r w:rsidR="002B7B3D" w:rsidRPr="0047578A">
        <w:rPr>
          <w:rFonts w:cstheme="minorHAnsi"/>
          <w:b/>
          <w:bCs/>
          <w:sz w:val="24"/>
          <w:szCs w:val="24"/>
        </w:rPr>
        <w:t>miesięcy</w:t>
      </w:r>
      <w:r w:rsidR="002B7B3D" w:rsidRPr="0047578A">
        <w:rPr>
          <w:rFonts w:cstheme="minorHAnsi"/>
          <w:sz w:val="24"/>
          <w:szCs w:val="24"/>
        </w:rPr>
        <w:t xml:space="preserve"> (</w:t>
      </w:r>
      <w:r w:rsidR="002B7B3D" w:rsidRPr="0047578A">
        <w:rPr>
          <w:rFonts w:cstheme="minorHAnsi"/>
          <w:i/>
          <w:sz w:val="24"/>
          <w:szCs w:val="24"/>
        </w:rPr>
        <w:t xml:space="preserve">min. 60 miesięcy, max. </w:t>
      </w:r>
      <w:r w:rsidR="00C0410F" w:rsidRPr="0047578A">
        <w:rPr>
          <w:rFonts w:cstheme="minorHAnsi"/>
          <w:i/>
          <w:sz w:val="24"/>
          <w:szCs w:val="24"/>
        </w:rPr>
        <w:t xml:space="preserve">84 </w:t>
      </w:r>
      <w:r w:rsidR="006F5535" w:rsidRPr="0047578A">
        <w:rPr>
          <w:rFonts w:cstheme="minorHAnsi"/>
          <w:i/>
          <w:sz w:val="24"/>
          <w:szCs w:val="24"/>
        </w:rPr>
        <w:t>miesiące</w:t>
      </w:r>
      <w:r w:rsidR="002B7B3D" w:rsidRPr="0047578A">
        <w:rPr>
          <w:rFonts w:cstheme="minorHAnsi"/>
          <w:sz w:val="24"/>
          <w:szCs w:val="24"/>
        </w:rPr>
        <w:t xml:space="preserve">), </w:t>
      </w:r>
      <w:r w:rsidR="00FC34DF" w:rsidRPr="0047578A">
        <w:rPr>
          <w:rFonts w:cstheme="minorHAnsi"/>
          <w:sz w:val="24"/>
          <w:szCs w:val="24"/>
        </w:rPr>
        <w:t>na całość wykonanych robót objętych przedmiotem zamówienia, licząc od daty bezusterkowego odbioru końcowego całości robót</w:t>
      </w:r>
      <w:r w:rsidR="002B7B3D" w:rsidRPr="0047578A">
        <w:rPr>
          <w:rFonts w:cstheme="minorHAnsi"/>
          <w:sz w:val="24"/>
          <w:szCs w:val="24"/>
        </w:rPr>
        <w:t xml:space="preserve">. </w:t>
      </w:r>
      <w:r w:rsidR="00274BAB" w:rsidRPr="0047578A">
        <w:rPr>
          <w:rFonts w:cstheme="minorHAnsi"/>
          <w:i/>
          <w:sz w:val="24"/>
          <w:szCs w:val="24"/>
        </w:rPr>
        <w:t>(</w:t>
      </w:r>
      <w:r w:rsidR="002B7B3D" w:rsidRPr="0047578A">
        <w:rPr>
          <w:rFonts w:cstheme="minorHAnsi"/>
          <w:i/>
          <w:sz w:val="24"/>
          <w:szCs w:val="24"/>
        </w:rPr>
        <w:t xml:space="preserve">Okres gwarancji stanowi </w:t>
      </w:r>
      <w:r w:rsidR="00CB2F94" w:rsidRPr="0047578A">
        <w:rPr>
          <w:rFonts w:cstheme="minorHAnsi"/>
          <w:i/>
          <w:sz w:val="24"/>
          <w:szCs w:val="24"/>
        </w:rPr>
        <w:t>Kryterium oceny ofert.</w:t>
      </w:r>
      <w:r w:rsidRPr="0047578A">
        <w:rPr>
          <w:rFonts w:cstheme="minorHAnsi"/>
          <w:i/>
          <w:sz w:val="24"/>
          <w:szCs w:val="24"/>
        </w:rPr>
        <w:t xml:space="preserve"> </w:t>
      </w:r>
      <w:r w:rsidR="00274BAB" w:rsidRPr="0047578A">
        <w:rPr>
          <w:rFonts w:cstheme="minorHAnsi"/>
          <w:i/>
          <w:sz w:val="24"/>
          <w:szCs w:val="24"/>
        </w:rPr>
        <w:t xml:space="preserve">Powyższy termin Wykonawca może określić w przedziale </w:t>
      </w:r>
      <w:r w:rsidR="002B7B3D" w:rsidRPr="0047578A">
        <w:rPr>
          <w:rFonts w:cstheme="minorHAnsi"/>
          <w:i/>
          <w:sz w:val="24"/>
          <w:szCs w:val="24"/>
        </w:rPr>
        <w:t>60</w:t>
      </w:r>
      <w:r w:rsidR="00274BAB" w:rsidRPr="0047578A">
        <w:rPr>
          <w:rFonts w:cstheme="minorHAnsi"/>
          <w:i/>
          <w:sz w:val="24"/>
          <w:szCs w:val="24"/>
        </w:rPr>
        <w:t xml:space="preserve"> </w:t>
      </w:r>
      <w:r w:rsidR="00C5248A" w:rsidRPr="0047578A">
        <w:rPr>
          <w:rFonts w:cstheme="minorHAnsi"/>
          <w:i/>
          <w:sz w:val="24"/>
          <w:szCs w:val="24"/>
        </w:rPr>
        <w:t>–</w:t>
      </w:r>
      <w:r w:rsidR="00C0410F" w:rsidRPr="0047578A">
        <w:rPr>
          <w:rFonts w:cstheme="minorHAnsi"/>
          <w:i/>
          <w:sz w:val="24"/>
          <w:szCs w:val="24"/>
        </w:rPr>
        <w:t>84</w:t>
      </w:r>
      <w:r w:rsidR="00C5248A" w:rsidRPr="0047578A">
        <w:rPr>
          <w:rFonts w:cstheme="minorHAnsi"/>
          <w:i/>
          <w:sz w:val="24"/>
          <w:szCs w:val="24"/>
        </w:rPr>
        <w:t>miesi</w:t>
      </w:r>
      <w:r w:rsidR="00C0410F" w:rsidRPr="0047578A">
        <w:rPr>
          <w:rFonts w:cstheme="minorHAnsi"/>
          <w:i/>
          <w:sz w:val="24"/>
          <w:szCs w:val="24"/>
        </w:rPr>
        <w:t>ące</w:t>
      </w:r>
      <w:r w:rsidR="002B7B3D" w:rsidRPr="0047578A">
        <w:rPr>
          <w:rFonts w:cstheme="minorHAnsi"/>
          <w:i/>
          <w:sz w:val="24"/>
          <w:szCs w:val="24"/>
        </w:rPr>
        <w:t>. Okre</w:t>
      </w:r>
      <w:r w:rsidR="00B86669" w:rsidRPr="0047578A">
        <w:rPr>
          <w:rFonts w:cstheme="minorHAnsi"/>
          <w:i/>
          <w:sz w:val="24"/>
          <w:szCs w:val="24"/>
        </w:rPr>
        <w:t>s</w:t>
      </w:r>
      <w:r w:rsidR="002B7B3D" w:rsidRPr="0047578A">
        <w:rPr>
          <w:rFonts w:cstheme="minorHAnsi"/>
          <w:i/>
          <w:sz w:val="24"/>
          <w:szCs w:val="24"/>
        </w:rPr>
        <w:t xml:space="preserve"> gwarancji należy </w:t>
      </w:r>
      <w:r w:rsidR="00B86669" w:rsidRPr="0047578A">
        <w:rPr>
          <w:rFonts w:cstheme="minorHAnsi"/>
          <w:i/>
          <w:sz w:val="24"/>
          <w:szCs w:val="24"/>
        </w:rPr>
        <w:t>określić</w:t>
      </w:r>
      <w:r w:rsidR="002B7B3D" w:rsidRPr="0047578A">
        <w:rPr>
          <w:rFonts w:cstheme="minorHAnsi"/>
          <w:i/>
          <w:sz w:val="24"/>
          <w:szCs w:val="24"/>
        </w:rPr>
        <w:t xml:space="preserve"> w pełnych</w:t>
      </w:r>
      <w:r w:rsidR="00B86669" w:rsidRPr="0047578A">
        <w:rPr>
          <w:rFonts w:cstheme="minorHAnsi"/>
          <w:i/>
          <w:sz w:val="24"/>
          <w:szCs w:val="24"/>
        </w:rPr>
        <w:t xml:space="preserve"> </w:t>
      </w:r>
      <w:r w:rsidR="002B7B3D" w:rsidRPr="0047578A">
        <w:rPr>
          <w:rFonts w:cstheme="minorHAnsi"/>
          <w:i/>
          <w:sz w:val="24"/>
          <w:szCs w:val="24"/>
        </w:rPr>
        <w:t>miesiącach).</w:t>
      </w:r>
    </w:p>
    <w:p w14:paraId="4299C6F7" w14:textId="669307D8" w:rsidR="00AF67A9" w:rsidRPr="0047578A" w:rsidRDefault="004D72CA" w:rsidP="0063406D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 w:rsidRPr="0047578A">
        <w:rPr>
          <w:rFonts w:cstheme="minorHAnsi"/>
          <w:b/>
          <w:bCs/>
          <w:iCs/>
          <w:sz w:val="24"/>
          <w:szCs w:val="24"/>
        </w:rPr>
        <w:t xml:space="preserve">3. </w:t>
      </w:r>
      <w:r w:rsidR="00775F1F" w:rsidRPr="0047578A">
        <w:rPr>
          <w:rFonts w:cstheme="minorHAnsi"/>
          <w:b/>
          <w:bCs/>
          <w:iCs/>
          <w:sz w:val="24"/>
          <w:szCs w:val="24"/>
        </w:rPr>
        <w:t>Przedmiot zamówienia wykonamy w terminie …………..miesięcy od daty podpisania umowy</w:t>
      </w:r>
    </w:p>
    <w:p w14:paraId="4A431DDA" w14:textId="7328007C" w:rsidR="00775F1F" w:rsidRPr="0047578A" w:rsidRDefault="00775F1F" w:rsidP="00775F1F">
      <w:pPr>
        <w:spacing w:after="0"/>
        <w:jc w:val="both"/>
        <w:rPr>
          <w:rFonts w:cstheme="minorHAnsi"/>
          <w:i/>
          <w:sz w:val="24"/>
          <w:szCs w:val="24"/>
        </w:rPr>
      </w:pPr>
      <w:r w:rsidRPr="0047578A">
        <w:rPr>
          <w:rFonts w:cstheme="minorHAnsi"/>
          <w:i/>
          <w:sz w:val="24"/>
          <w:szCs w:val="24"/>
        </w:rPr>
        <w:t>(Termin stanowi Kryterium oceny ofert. Powyższy termin Wykonawca może określić w terminie 3, 4 lub 5 miesięcy )</w:t>
      </w:r>
      <w:r w:rsidR="00F17620" w:rsidRPr="0047578A">
        <w:rPr>
          <w:rFonts w:cstheme="minorHAnsi"/>
          <w:i/>
          <w:sz w:val="24"/>
          <w:szCs w:val="24"/>
        </w:rPr>
        <w:t>.</w:t>
      </w:r>
    </w:p>
    <w:p w14:paraId="3DFDC22F" w14:textId="0626EA6F" w:rsidR="0018351E" w:rsidRPr="0047578A" w:rsidRDefault="004D72CA" w:rsidP="00775F1F">
      <w:pPr>
        <w:spacing w:after="0"/>
        <w:jc w:val="both"/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4</w:t>
      </w:r>
      <w:r w:rsidR="00AF67A9" w:rsidRPr="0047578A">
        <w:rPr>
          <w:rFonts w:cstheme="minorHAnsi"/>
          <w:b/>
          <w:bCs/>
          <w:sz w:val="24"/>
          <w:szCs w:val="24"/>
        </w:rPr>
        <w:t>.</w:t>
      </w:r>
      <w:r w:rsidR="0047578A">
        <w:rPr>
          <w:rFonts w:cstheme="minorHAnsi"/>
          <w:b/>
          <w:bCs/>
          <w:sz w:val="24"/>
          <w:szCs w:val="24"/>
        </w:rPr>
        <w:t xml:space="preserve"> </w:t>
      </w:r>
      <w:r w:rsidR="0018351E" w:rsidRPr="0047578A">
        <w:rPr>
          <w:rFonts w:cstheme="minorHAnsi"/>
          <w:sz w:val="24"/>
          <w:szCs w:val="24"/>
        </w:rPr>
        <w:t xml:space="preserve">Oświadczamy, że </w:t>
      </w:r>
      <w:r w:rsidR="00A10BF1" w:rsidRPr="0047578A">
        <w:rPr>
          <w:rFonts w:cstheme="minorHAnsi"/>
          <w:sz w:val="24"/>
          <w:szCs w:val="24"/>
        </w:rPr>
        <w:t xml:space="preserve">również </w:t>
      </w:r>
      <w:r w:rsidR="0018351E" w:rsidRPr="0047578A">
        <w:rPr>
          <w:rFonts w:cstheme="minorHAnsi"/>
          <w:sz w:val="24"/>
          <w:szCs w:val="24"/>
        </w:rPr>
        <w:t>ponosimy odpowiedzialność z tytułu rękojmi za wady powstałe w trakcie realizacji zamówienia,</w:t>
      </w:r>
      <w:r w:rsidR="00AF0BA9" w:rsidRPr="0047578A">
        <w:rPr>
          <w:rFonts w:cstheme="minorHAnsi"/>
          <w:sz w:val="24"/>
          <w:szCs w:val="24"/>
        </w:rPr>
        <w:t xml:space="preserve"> </w:t>
      </w:r>
      <w:r w:rsidR="0018351E" w:rsidRPr="0047578A">
        <w:rPr>
          <w:rFonts w:cstheme="minorHAnsi"/>
          <w:sz w:val="24"/>
          <w:szCs w:val="24"/>
        </w:rPr>
        <w:t xml:space="preserve">które zostanie wykonane własnymi siłami bądź przy udziale </w:t>
      </w:r>
      <w:r w:rsidR="00AF67A9" w:rsidRPr="0047578A">
        <w:rPr>
          <w:rFonts w:cstheme="minorHAnsi"/>
          <w:sz w:val="24"/>
          <w:szCs w:val="24"/>
        </w:rPr>
        <w:t>p</w:t>
      </w:r>
      <w:r w:rsidR="00AF0BA9" w:rsidRPr="0047578A">
        <w:rPr>
          <w:rFonts w:cstheme="minorHAnsi"/>
          <w:sz w:val="24"/>
          <w:szCs w:val="24"/>
        </w:rPr>
        <w:t>o</w:t>
      </w:r>
      <w:r w:rsidR="0018351E" w:rsidRPr="0047578A">
        <w:rPr>
          <w:rFonts w:cstheme="minorHAnsi"/>
          <w:sz w:val="24"/>
          <w:szCs w:val="24"/>
        </w:rPr>
        <w:t>dwykonawców.</w:t>
      </w:r>
    </w:p>
    <w:p w14:paraId="457D7487" w14:textId="1DFC4F69" w:rsidR="004B42A1" w:rsidRPr="0047578A" w:rsidRDefault="004D72CA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5</w:t>
      </w:r>
      <w:r w:rsidR="00AF67A9" w:rsidRPr="0047578A">
        <w:rPr>
          <w:rFonts w:cstheme="minorHAnsi"/>
          <w:sz w:val="24"/>
          <w:szCs w:val="24"/>
        </w:rPr>
        <w:t>.</w:t>
      </w:r>
      <w:r w:rsidR="0047578A">
        <w:rPr>
          <w:rFonts w:cstheme="minorHAnsi"/>
          <w:sz w:val="24"/>
          <w:szCs w:val="24"/>
        </w:rPr>
        <w:t xml:space="preserve"> </w:t>
      </w:r>
      <w:r w:rsidR="002B7B3D" w:rsidRPr="0047578A">
        <w:rPr>
          <w:rFonts w:cstheme="minorHAnsi"/>
          <w:sz w:val="24"/>
          <w:szCs w:val="24"/>
        </w:rPr>
        <w:t xml:space="preserve">Wyrażamy zgodę na otrzymanie należności w formie przelewu w ciągu </w:t>
      </w:r>
      <w:r w:rsidR="00AC3788" w:rsidRPr="0047578A">
        <w:rPr>
          <w:rFonts w:cstheme="minorHAnsi"/>
          <w:sz w:val="24"/>
          <w:szCs w:val="24"/>
        </w:rPr>
        <w:t>30</w:t>
      </w:r>
      <w:r w:rsidR="00603253" w:rsidRPr="0047578A">
        <w:rPr>
          <w:rFonts w:cstheme="minorHAnsi"/>
          <w:sz w:val="24"/>
          <w:szCs w:val="24"/>
        </w:rPr>
        <w:t xml:space="preserve"> </w:t>
      </w:r>
      <w:r w:rsidR="002B7B3D" w:rsidRPr="0047578A">
        <w:rPr>
          <w:rFonts w:cstheme="minorHAnsi"/>
          <w:sz w:val="24"/>
          <w:szCs w:val="24"/>
        </w:rPr>
        <w:t xml:space="preserve"> dni od daty otrzymania faktury przez Zamawiającego</w:t>
      </w:r>
      <w:r w:rsidR="00603253" w:rsidRPr="0047578A">
        <w:rPr>
          <w:rFonts w:cstheme="minorHAnsi"/>
          <w:sz w:val="24"/>
          <w:szCs w:val="24"/>
        </w:rPr>
        <w:t>.</w:t>
      </w:r>
    </w:p>
    <w:p w14:paraId="1A784097" w14:textId="27D2AF4D" w:rsidR="00AF67A9" w:rsidRPr="0047578A" w:rsidRDefault="004D72CA" w:rsidP="00AF67A9">
      <w:pPr>
        <w:spacing w:after="0"/>
        <w:jc w:val="both"/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6</w:t>
      </w:r>
      <w:r w:rsidR="00AF67A9" w:rsidRPr="0047578A">
        <w:rPr>
          <w:rFonts w:cstheme="minorHAnsi"/>
          <w:b/>
          <w:bCs/>
          <w:sz w:val="24"/>
          <w:szCs w:val="24"/>
        </w:rPr>
        <w:t>.</w:t>
      </w:r>
      <w:r w:rsidR="00AF67A9" w:rsidRPr="0047578A">
        <w:rPr>
          <w:rFonts w:cstheme="minorHAnsi"/>
          <w:sz w:val="24"/>
          <w:szCs w:val="24"/>
        </w:rPr>
        <w:t xml:space="preserve"> </w:t>
      </w:r>
      <w:r w:rsidR="00995A4C" w:rsidRPr="0047578A">
        <w:rPr>
          <w:rFonts w:cstheme="minorHAnsi"/>
          <w:sz w:val="24"/>
          <w:szCs w:val="24"/>
        </w:rPr>
        <w:t>Przedmiot zamówienia wykonamy</w:t>
      </w:r>
      <w:r w:rsidR="00603253" w:rsidRPr="0047578A">
        <w:rPr>
          <w:rFonts w:cstheme="minorHAnsi"/>
          <w:sz w:val="24"/>
          <w:szCs w:val="24"/>
        </w:rPr>
        <w:t xml:space="preserve"> </w:t>
      </w:r>
      <w:r w:rsidR="00995A4C" w:rsidRPr="0047578A">
        <w:rPr>
          <w:rFonts w:cstheme="minorHAnsi"/>
          <w:sz w:val="24"/>
          <w:szCs w:val="24"/>
        </w:rPr>
        <w:t>w terminie</w:t>
      </w:r>
      <w:r w:rsidR="002B7B3D" w:rsidRPr="0047578A">
        <w:rPr>
          <w:rFonts w:cstheme="minorHAnsi"/>
          <w:sz w:val="24"/>
          <w:szCs w:val="24"/>
        </w:rPr>
        <w:t xml:space="preserve">: 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995A4C" w:rsidRPr="0047578A">
        <w:rPr>
          <w:rFonts w:cstheme="minorHAnsi"/>
          <w:sz w:val="24"/>
          <w:szCs w:val="24"/>
        </w:rPr>
        <w:t xml:space="preserve">maksymalnie </w:t>
      </w:r>
      <w:r w:rsidR="002B7B3D" w:rsidRPr="0047578A">
        <w:rPr>
          <w:rFonts w:cstheme="minorHAnsi"/>
          <w:sz w:val="24"/>
          <w:szCs w:val="24"/>
        </w:rPr>
        <w:t xml:space="preserve"> </w:t>
      </w:r>
      <w:r w:rsidR="00995A4C" w:rsidRPr="0047578A">
        <w:rPr>
          <w:rFonts w:cstheme="minorHAnsi"/>
          <w:sz w:val="24"/>
          <w:szCs w:val="24"/>
        </w:rPr>
        <w:t>w terminie do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AF67A9" w:rsidRPr="0047578A">
        <w:rPr>
          <w:rFonts w:cstheme="minorHAnsi"/>
          <w:sz w:val="24"/>
          <w:szCs w:val="24"/>
        </w:rPr>
        <w:t>5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995A4C" w:rsidRPr="0047578A">
        <w:rPr>
          <w:rFonts w:cstheme="minorHAnsi"/>
          <w:sz w:val="24"/>
          <w:szCs w:val="24"/>
        </w:rPr>
        <w:t>miesięcy od daty zawarcia</w:t>
      </w:r>
      <w:r w:rsidR="00C4484B" w:rsidRPr="0047578A">
        <w:rPr>
          <w:rFonts w:cstheme="minorHAnsi"/>
          <w:sz w:val="24"/>
          <w:szCs w:val="24"/>
        </w:rPr>
        <w:t xml:space="preserve"> umowy</w:t>
      </w:r>
      <w:r w:rsidR="00995A4C" w:rsidRPr="0047578A">
        <w:rPr>
          <w:rFonts w:cstheme="minorHAnsi"/>
          <w:sz w:val="24"/>
          <w:szCs w:val="24"/>
        </w:rPr>
        <w:t>.</w:t>
      </w:r>
    </w:p>
    <w:p w14:paraId="07092852" w14:textId="7138E82A" w:rsidR="00AF0BA9" w:rsidRPr="0047578A" w:rsidRDefault="004D72CA" w:rsidP="00AF67A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7</w:t>
      </w:r>
      <w:r w:rsidR="00AF67A9" w:rsidRPr="0047578A">
        <w:rPr>
          <w:rFonts w:cstheme="minorHAnsi"/>
          <w:b/>
          <w:bCs/>
          <w:sz w:val="24"/>
          <w:szCs w:val="24"/>
        </w:rPr>
        <w:t>.</w:t>
      </w:r>
      <w:r w:rsidR="00AF67A9" w:rsidRPr="0047578A">
        <w:rPr>
          <w:rFonts w:cstheme="minorHAnsi"/>
          <w:sz w:val="24"/>
          <w:szCs w:val="24"/>
        </w:rPr>
        <w:t xml:space="preserve"> </w:t>
      </w:r>
      <w:r w:rsidR="00A10BF1" w:rsidRPr="0047578A">
        <w:rPr>
          <w:rFonts w:cstheme="minorHAnsi"/>
          <w:sz w:val="24"/>
          <w:szCs w:val="24"/>
        </w:rPr>
        <w:t>Oświadczamy, że zapoznaliśmy się ze specyfikacją warunków zamówienia</w:t>
      </w:r>
      <w:r w:rsidR="004113CC" w:rsidRPr="0047578A">
        <w:rPr>
          <w:rFonts w:cstheme="minorHAnsi"/>
          <w:sz w:val="24"/>
          <w:szCs w:val="24"/>
        </w:rPr>
        <w:t xml:space="preserve"> oraz wszelką dokumentacją  </w:t>
      </w:r>
      <w:r w:rsidR="00A10BF1" w:rsidRPr="0047578A">
        <w:rPr>
          <w:rFonts w:cstheme="minorHAnsi"/>
          <w:sz w:val="24"/>
          <w:szCs w:val="24"/>
        </w:rPr>
        <w:t>przekaza</w:t>
      </w:r>
      <w:r w:rsidR="004113CC" w:rsidRPr="0047578A">
        <w:rPr>
          <w:rFonts w:cstheme="minorHAnsi"/>
          <w:sz w:val="24"/>
          <w:szCs w:val="24"/>
        </w:rPr>
        <w:t>ną</w:t>
      </w:r>
      <w:r w:rsidR="00A10BF1" w:rsidRPr="0047578A">
        <w:rPr>
          <w:rFonts w:cstheme="minorHAnsi"/>
          <w:sz w:val="24"/>
          <w:szCs w:val="24"/>
        </w:rPr>
        <w:t xml:space="preserve"> przez Zamawiającego</w:t>
      </w:r>
      <w:r w:rsidR="004113CC" w:rsidRPr="0047578A">
        <w:rPr>
          <w:rFonts w:cstheme="minorHAnsi"/>
          <w:sz w:val="24"/>
          <w:szCs w:val="24"/>
        </w:rPr>
        <w:t xml:space="preserve"> </w:t>
      </w:r>
      <w:r w:rsidR="00A10BF1" w:rsidRPr="0047578A">
        <w:rPr>
          <w:rFonts w:cstheme="minorHAnsi"/>
          <w:sz w:val="24"/>
          <w:szCs w:val="24"/>
        </w:rPr>
        <w:t>i uznajemy się za związanych określonymi w nich</w:t>
      </w:r>
      <w:r w:rsidR="00AF67A9" w:rsidRPr="0047578A">
        <w:rPr>
          <w:rFonts w:cstheme="minorHAnsi"/>
          <w:sz w:val="24"/>
          <w:szCs w:val="24"/>
        </w:rPr>
        <w:t xml:space="preserve"> </w:t>
      </w:r>
      <w:r w:rsidR="00A10BF1" w:rsidRPr="0047578A">
        <w:rPr>
          <w:rFonts w:cstheme="minorHAnsi"/>
          <w:sz w:val="24"/>
          <w:szCs w:val="24"/>
        </w:rPr>
        <w:t>postanowieniami i zasadami p</w:t>
      </w:r>
      <w:r w:rsidR="00C5248A" w:rsidRPr="0047578A">
        <w:rPr>
          <w:rFonts w:cstheme="minorHAnsi"/>
          <w:sz w:val="24"/>
          <w:szCs w:val="24"/>
        </w:rPr>
        <w:t>ostępowania</w:t>
      </w:r>
      <w:r w:rsidR="00FC34DF" w:rsidRPr="0047578A">
        <w:rPr>
          <w:rFonts w:cstheme="minorHAnsi"/>
          <w:sz w:val="24"/>
          <w:szCs w:val="24"/>
        </w:rPr>
        <w:t xml:space="preserve"> oraz zdobyliśmy</w:t>
      </w:r>
      <w:r w:rsidR="0078042F" w:rsidRPr="0047578A">
        <w:rPr>
          <w:rFonts w:cstheme="minorHAnsi"/>
          <w:sz w:val="24"/>
          <w:szCs w:val="24"/>
        </w:rPr>
        <w:t xml:space="preserve"> wszelkie niezbędne </w:t>
      </w:r>
      <w:r w:rsidR="00FC34DF" w:rsidRPr="0047578A">
        <w:rPr>
          <w:rFonts w:cstheme="minorHAnsi"/>
          <w:sz w:val="24"/>
          <w:szCs w:val="24"/>
        </w:rPr>
        <w:t xml:space="preserve"> informacje konieczne </w:t>
      </w:r>
      <w:r w:rsidR="00AC3788" w:rsidRPr="0047578A">
        <w:rPr>
          <w:rFonts w:cstheme="minorHAnsi"/>
          <w:sz w:val="24"/>
          <w:szCs w:val="24"/>
        </w:rPr>
        <w:t>d</w:t>
      </w:r>
      <w:r w:rsidR="00FC34DF" w:rsidRPr="0047578A">
        <w:rPr>
          <w:rFonts w:cstheme="minorHAnsi"/>
          <w:sz w:val="24"/>
          <w:szCs w:val="24"/>
        </w:rPr>
        <w:t>o przygotowania oferty.</w:t>
      </w:r>
    </w:p>
    <w:p w14:paraId="29AD322E" w14:textId="4DAC3976" w:rsidR="0018351E" w:rsidRPr="0047578A" w:rsidRDefault="004D72CA" w:rsidP="00093899">
      <w:pPr>
        <w:rPr>
          <w:rFonts w:cstheme="minorHAnsi"/>
          <w:i/>
          <w:color w:val="FF0000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8</w:t>
      </w:r>
      <w:r w:rsidR="00AF67A9" w:rsidRPr="0047578A">
        <w:rPr>
          <w:rFonts w:cstheme="minorHAnsi"/>
          <w:b/>
          <w:bCs/>
          <w:sz w:val="24"/>
          <w:szCs w:val="24"/>
        </w:rPr>
        <w:t>.</w:t>
      </w:r>
      <w:r w:rsidR="00AF67A9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 xml:space="preserve">Oświadczamy, że uważamy się za związanych niniejszą ofertą </w:t>
      </w:r>
      <w:r w:rsidR="00C4484B" w:rsidRPr="0047578A">
        <w:rPr>
          <w:rFonts w:cstheme="minorHAnsi"/>
          <w:sz w:val="24"/>
          <w:szCs w:val="24"/>
        </w:rPr>
        <w:t>do dnia wskazanego</w:t>
      </w:r>
      <w:r w:rsidR="007A6E25" w:rsidRPr="0047578A">
        <w:rPr>
          <w:rFonts w:cstheme="minorHAnsi"/>
          <w:sz w:val="24"/>
          <w:szCs w:val="24"/>
        </w:rPr>
        <w:t xml:space="preserve"> w Specyfikacji </w:t>
      </w:r>
      <w:r w:rsidR="00FC34DF" w:rsidRPr="0047578A">
        <w:rPr>
          <w:rFonts w:cstheme="minorHAnsi"/>
          <w:sz w:val="24"/>
          <w:szCs w:val="24"/>
        </w:rPr>
        <w:t xml:space="preserve"> Warunk</w:t>
      </w:r>
      <w:r w:rsidR="00C4484B" w:rsidRPr="0047578A">
        <w:rPr>
          <w:rFonts w:cstheme="minorHAnsi"/>
          <w:sz w:val="24"/>
          <w:szCs w:val="24"/>
        </w:rPr>
        <w:t>ów Zamówienia</w:t>
      </w:r>
      <w:r w:rsidR="005A6C44" w:rsidRPr="0047578A">
        <w:rPr>
          <w:rFonts w:cstheme="minorHAnsi"/>
          <w:sz w:val="24"/>
          <w:szCs w:val="24"/>
        </w:rPr>
        <w:t>.</w:t>
      </w:r>
    </w:p>
    <w:p w14:paraId="746ACD93" w14:textId="26B47AD1" w:rsidR="0018351E" w:rsidRPr="0047578A" w:rsidRDefault="004D72CA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9</w:t>
      </w:r>
      <w:r w:rsidR="00CB2F94" w:rsidRPr="0047578A">
        <w:rPr>
          <w:rFonts w:cstheme="minorHAnsi"/>
          <w:b/>
          <w:bCs/>
          <w:sz w:val="24"/>
          <w:szCs w:val="24"/>
        </w:rPr>
        <w:t>.</w:t>
      </w:r>
      <w:r w:rsidR="00CB2F94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Oświadczamy, że akceptujemy istotne dla stron postanowienia, które zostaną wprowadzone do treści u</w:t>
      </w:r>
      <w:r w:rsidR="000E3091" w:rsidRPr="0047578A">
        <w:rPr>
          <w:rFonts w:cstheme="minorHAnsi"/>
          <w:sz w:val="24"/>
          <w:szCs w:val="24"/>
        </w:rPr>
        <w:t>m</w:t>
      </w:r>
      <w:r w:rsidR="00260DB8" w:rsidRPr="0047578A">
        <w:rPr>
          <w:rFonts w:cstheme="minorHAnsi"/>
          <w:sz w:val="24"/>
          <w:szCs w:val="24"/>
        </w:rPr>
        <w:t xml:space="preserve">owy </w:t>
      </w:r>
      <w:r w:rsidR="00FD38CC" w:rsidRPr="0047578A">
        <w:rPr>
          <w:rFonts w:cstheme="minorHAnsi"/>
          <w:sz w:val="24"/>
          <w:szCs w:val="24"/>
        </w:rPr>
        <w:t xml:space="preserve">i </w:t>
      </w:r>
      <w:r w:rsidR="00260DB8" w:rsidRPr="0047578A">
        <w:rPr>
          <w:rFonts w:cstheme="minorHAnsi"/>
          <w:sz w:val="24"/>
          <w:szCs w:val="24"/>
        </w:rPr>
        <w:t>określone w załączniku nr 2</w:t>
      </w:r>
      <w:r w:rsidR="007A6E25" w:rsidRPr="0047578A">
        <w:rPr>
          <w:rFonts w:cstheme="minorHAnsi"/>
          <w:sz w:val="24"/>
          <w:szCs w:val="24"/>
        </w:rPr>
        <w:t xml:space="preserve"> do S</w:t>
      </w:r>
      <w:r w:rsidR="00FD38CC" w:rsidRPr="0047578A">
        <w:rPr>
          <w:rFonts w:cstheme="minorHAnsi"/>
          <w:sz w:val="24"/>
          <w:szCs w:val="24"/>
        </w:rPr>
        <w:t>WZ. W</w:t>
      </w:r>
      <w:r w:rsidR="00FC34DF" w:rsidRPr="0047578A">
        <w:rPr>
          <w:rFonts w:cstheme="minorHAnsi"/>
          <w:sz w:val="24"/>
          <w:szCs w:val="24"/>
        </w:rPr>
        <w:t xml:space="preserve"> przypadku  wybrania naszej oferty zobowiązujemy się do podpisania umowy na warunka</w:t>
      </w:r>
      <w:r w:rsidR="000E3091" w:rsidRPr="0047578A">
        <w:rPr>
          <w:rFonts w:cstheme="minorHAnsi"/>
          <w:sz w:val="24"/>
          <w:szCs w:val="24"/>
        </w:rPr>
        <w:t>c</w:t>
      </w:r>
      <w:r w:rsidR="007A6E25" w:rsidRPr="0047578A">
        <w:rPr>
          <w:rFonts w:cstheme="minorHAnsi"/>
          <w:sz w:val="24"/>
          <w:szCs w:val="24"/>
        </w:rPr>
        <w:t>h określonych w S</w:t>
      </w:r>
      <w:r w:rsidR="00FC34DF" w:rsidRPr="0047578A">
        <w:rPr>
          <w:rFonts w:cstheme="minorHAnsi"/>
          <w:sz w:val="24"/>
          <w:szCs w:val="24"/>
        </w:rPr>
        <w:t>WZ oraz w  miejscu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 xml:space="preserve"> i terminie wskazanym przez zamawiającego. </w:t>
      </w:r>
    </w:p>
    <w:p w14:paraId="405D6974" w14:textId="02CCFC70" w:rsidR="0018351E" w:rsidRPr="0047578A" w:rsidRDefault="004D72CA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10</w:t>
      </w:r>
      <w:r w:rsidR="00CB2F94" w:rsidRPr="0047578A">
        <w:rPr>
          <w:rFonts w:cstheme="minorHAnsi"/>
          <w:b/>
          <w:bCs/>
          <w:sz w:val="24"/>
          <w:szCs w:val="24"/>
        </w:rPr>
        <w:t>.</w:t>
      </w:r>
      <w:r w:rsidR="00CB2F94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 xml:space="preserve">Wadium zostało wniesione w </w:t>
      </w:r>
      <w:r w:rsidR="00F56CA5" w:rsidRPr="0047578A">
        <w:rPr>
          <w:rFonts w:cstheme="minorHAnsi"/>
          <w:sz w:val="24"/>
          <w:szCs w:val="24"/>
        </w:rPr>
        <w:t>dniu .............</w:t>
      </w:r>
      <w:r w:rsidR="001835A2" w:rsidRPr="0047578A">
        <w:rPr>
          <w:rFonts w:cstheme="minorHAnsi"/>
          <w:sz w:val="24"/>
          <w:szCs w:val="24"/>
        </w:rPr>
        <w:t>......</w:t>
      </w:r>
      <w:r w:rsidR="007A6E25" w:rsidRPr="0047578A">
        <w:rPr>
          <w:rFonts w:cstheme="minorHAnsi"/>
          <w:sz w:val="24"/>
          <w:szCs w:val="24"/>
        </w:rPr>
        <w:t>...</w:t>
      </w:r>
      <w:r w:rsidR="001835A2" w:rsidRPr="0047578A">
        <w:rPr>
          <w:rFonts w:cstheme="minorHAnsi"/>
          <w:sz w:val="24"/>
          <w:szCs w:val="24"/>
        </w:rPr>
        <w:t>..</w:t>
      </w:r>
      <w:r w:rsidR="00F56CA5" w:rsidRPr="0047578A">
        <w:rPr>
          <w:rFonts w:cstheme="minorHAnsi"/>
          <w:sz w:val="24"/>
          <w:szCs w:val="24"/>
        </w:rPr>
        <w:t>... w </w:t>
      </w:r>
      <w:r w:rsidR="00FC34DF" w:rsidRPr="0047578A">
        <w:rPr>
          <w:rFonts w:cstheme="minorHAnsi"/>
          <w:sz w:val="24"/>
          <w:szCs w:val="24"/>
        </w:rPr>
        <w:t xml:space="preserve">formie </w:t>
      </w:r>
      <w:r w:rsidR="004861FD" w:rsidRPr="0047578A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FC34DF" w:rsidRPr="0047578A">
        <w:rPr>
          <w:rFonts w:cstheme="minorHAnsi"/>
          <w:sz w:val="24"/>
          <w:szCs w:val="24"/>
        </w:rPr>
        <w:t>............</w:t>
      </w:r>
      <w:r w:rsidR="001835A2" w:rsidRPr="0047578A">
        <w:rPr>
          <w:rFonts w:cstheme="minorHAnsi"/>
          <w:sz w:val="24"/>
          <w:szCs w:val="24"/>
        </w:rPr>
        <w:t>.........</w:t>
      </w:r>
      <w:r w:rsidR="00FC34DF" w:rsidRPr="0047578A">
        <w:rPr>
          <w:rFonts w:cstheme="minorHAnsi"/>
          <w:sz w:val="24"/>
          <w:szCs w:val="24"/>
        </w:rPr>
        <w:t>......................</w:t>
      </w:r>
      <w:r w:rsidR="0099220A" w:rsidRPr="0047578A">
        <w:rPr>
          <w:rFonts w:cstheme="minorHAnsi"/>
          <w:sz w:val="24"/>
          <w:szCs w:val="24"/>
        </w:rPr>
        <w:t>.........</w:t>
      </w:r>
      <w:r w:rsidR="00FC34DF" w:rsidRPr="0047578A">
        <w:rPr>
          <w:rFonts w:cstheme="minorHAnsi"/>
          <w:sz w:val="24"/>
          <w:szCs w:val="24"/>
        </w:rPr>
        <w:t>..</w:t>
      </w:r>
      <w:r w:rsidR="0099220A" w:rsidRPr="0047578A">
        <w:rPr>
          <w:rFonts w:cstheme="minorHAnsi"/>
          <w:sz w:val="24"/>
          <w:szCs w:val="24"/>
        </w:rPr>
        <w:t xml:space="preserve"> </w:t>
      </w:r>
    </w:p>
    <w:p w14:paraId="5AA35417" w14:textId="64AA4859" w:rsidR="0018351E" w:rsidRPr="0047578A" w:rsidRDefault="00CB2F9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1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Wadium wniesione w formie pieniężnej należy zwrócić na rachunek nr ..................................</w:t>
      </w:r>
      <w:r w:rsidR="001835A2" w:rsidRPr="0047578A">
        <w:rPr>
          <w:rFonts w:cstheme="minorHAnsi"/>
          <w:sz w:val="24"/>
          <w:szCs w:val="24"/>
        </w:rPr>
        <w:t>..........................</w:t>
      </w:r>
      <w:r w:rsidR="00FC34DF" w:rsidRPr="0047578A">
        <w:rPr>
          <w:rFonts w:cstheme="minorHAnsi"/>
          <w:sz w:val="24"/>
          <w:szCs w:val="24"/>
        </w:rPr>
        <w:t>...........................</w:t>
      </w:r>
      <w:r w:rsidR="00AC3788" w:rsidRPr="0047578A">
        <w:rPr>
          <w:rFonts w:cstheme="minorHAnsi"/>
          <w:sz w:val="24"/>
          <w:szCs w:val="24"/>
        </w:rPr>
        <w:t>...........................................................</w:t>
      </w:r>
    </w:p>
    <w:p w14:paraId="46DDE519" w14:textId="54708D84" w:rsidR="00FC34DF" w:rsidRPr="0047578A" w:rsidRDefault="00CB2F9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2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Oświadczam</w:t>
      </w:r>
      <w:r w:rsidR="00AF0BA9" w:rsidRPr="0047578A">
        <w:rPr>
          <w:rFonts w:cstheme="minorHAnsi"/>
          <w:sz w:val="24"/>
          <w:szCs w:val="24"/>
        </w:rPr>
        <w:t>y</w:t>
      </w:r>
      <w:r w:rsidR="00FC34DF" w:rsidRPr="0047578A">
        <w:rPr>
          <w:rFonts w:cstheme="minorHAnsi"/>
          <w:sz w:val="24"/>
          <w:szCs w:val="24"/>
        </w:rPr>
        <w:t>, że (niepotrzebne skreślić)</w:t>
      </w:r>
      <w:r w:rsidR="003656CB" w:rsidRPr="0047578A">
        <w:rPr>
          <w:rFonts w:cstheme="minorHAnsi"/>
          <w:sz w:val="24"/>
          <w:szCs w:val="24"/>
        </w:rPr>
        <w:t xml:space="preserve"> *</w:t>
      </w:r>
      <w:r w:rsidR="00FC34DF" w:rsidRPr="0047578A">
        <w:rPr>
          <w:rFonts w:cstheme="minorHAnsi"/>
          <w:sz w:val="24"/>
          <w:szCs w:val="24"/>
        </w:rPr>
        <w:t xml:space="preserve">: </w:t>
      </w:r>
    </w:p>
    <w:p w14:paraId="49AADBC1" w14:textId="746776D4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−</w:t>
      </w:r>
      <w:r w:rsidR="003656CB" w:rsidRPr="0047578A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 xml:space="preserve">wybór oferty nie będzie prowadzić do powstania u Zamawiającego obowiązku podatkowego. </w:t>
      </w:r>
    </w:p>
    <w:p w14:paraId="18E27B61" w14:textId="77777777" w:rsidR="003656CB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−</w:t>
      </w:r>
      <w:r w:rsidR="003656CB" w:rsidRPr="0047578A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 xml:space="preserve">wybór oferty będzie prowadzić do powstania u Zamawiającego obowiązku podatkowego </w:t>
      </w:r>
    </w:p>
    <w:p w14:paraId="3ABD55A1" w14:textId="280E0C23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w </w:t>
      </w:r>
      <w:r w:rsidR="003656CB" w:rsidRPr="0047578A">
        <w:rPr>
          <w:rFonts w:cstheme="minorHAnsi"/>
          <w:sz w:val="24"/>
          <w:szCs w:val="24"/>
        </w:rPr>
        <w:t>o</w:t>
      </w:r>
      <w:r w:rsidRPr="0047578A">
        <w:rPr>
          <w:rFonts w:cstheme="minorHAnsi"/>
          <w:sz w:val="24"/>
          <w:szCs w:val="24"/>
        </w:rPr>
        <w:t>dniesieniu do następujących towarów</w:t>
      </w:r>
      <w:r w:rsidR="003656CB" w:rsidRPr="0047578A">
        <w:rPr>
          <w:rFonts w:cstheme="minorHAnsi"/>
          <w:sz w:val="24"/>
          <w:szCs w:val="24"/>
        </w:rPr>
        <w:t xml:space="preserve"> ( w tym przypadku Wykonawca wpisuje niezbędne informacje wymagane w Rozdziale XX ust.5 SWZ)</w:t>
      </w:r>
      <w:r w:rsidRPr="0047578A">
        <w:rPr>
          <w:rFonts w:cstheme="minorHAnsi"/>
          <w:sz w:val="24"/>
          <w:szCs w:val="24"/>
        </w:rPr>
        <w:t xml:space="preserve">: </w:t>
      </w:r>
    </w:p>
    <w:p w14:paraId="0C8AC527" w14:textId="77777777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42BA1D78" w14:textId="77777777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763C6838" w14:textId="09FF2A30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lastRenderedPageBreak/>
        <w:t>Wartość towaru powodująca obowiązek podatkowy u Zamawiające</w:t>
      </w:r>
      <w:r w:rsidR="00F848FB" w:rsidRPr="0047578A">
        <w:rPr>
          <w:rFonts w:cstheme="minorHAnsi"/>
          <w:sz w:val="24"/>
          <w:szCs w:val="24"/>
        </w:rPr>
        <w:t xml:space="preserve">go to </w:t>
      </w:r>
      <w:r w:rsidR="004861FD" w:rsidRPr="0047578A">
        <w:rPr>
          <w:rFonts w:cstheme="minorHAnsi"/>
          <w:sz w:val="24"/>
          <w:szCs w:val="24"/>
        </w:rPr>
        <w:t>kwota …………………………………………………………………….</w:t>
      </w:r>
      <w:r w:rsidR="00F848FB" w:rsidRPr="0047578A">
        <w:rPr>
          <w:rFonts w:cstheme="minorHAnsi"/>
          <w:sz w:val="24"/>
          <w:szCs w:val="24"/>
        </w:rPr>
        <w:t>............................</w:t>
      </w:r>
      <w:r w:rsidRPr="0047578A">
        <w:rPr>
          <w:rFonts w:cstheme="minorHAnsi"/>
          <w:sz w:val="24"/>
          <w:szCs w:val="24"/>
        </w:rPr>
        <w:t>............ zł netto.</w:t>
      </w:r>
    </w:p>
    <w:p w14:paraId="23D5558A" w14:textId="77777777" w:rsidR="00FC34DF" w:rsidRPr="0047578A" w:rsidRDefault="00FC34DF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UWAGA:</w:t>
      </w:r>
    </w:p>
    <w:p w14:paraId="4A3F659A" w14:textId="53C6D045" w:rsidR="00FC34DF" w:rsidRDefault="00FC34DF" w:rsidP="0047578A">
      <w:pPr>
        <w:spacing w:after="0"/>
        <w:rPr>
          <w:rFonts w:cstheme="minorHAnsi"/>
          <w:i/>
          <w:sz w:val="24"/>
          <w:szCs w:val="24"/>
        </w:rPr>
      </w:pPr>
      <w:r w:rsidRPr="0047578A">
        <w:rPr>
          <w:rFonts w:cstheme="minorHAnsi"/>
          <w:sz w:val="24"/>
          <w:szCs w:val="24"/>
        </w:rPr>
        <w:t>*</w:t>
      </w:r>
      <w:r w:rsidRPr="0047578A">
        <w:rPr>
          <w:rFonts w:cstheme="minorHAnsi"/>
          <w:i/>
          <w:sz w:val="24"/>
          <w:szCs w:val="24"/>
        </w:rPr>
        <w:t>dotyczy wyłącznie Wykonawców, których oferty będą generować obowiązek</w:t>
      </w:r>
      <w:r w:rsidR="00622F07" w:rsidRPr="0047578A">
        <w:rPr>
          <w:rFonts w:cstheme="minorHAnsi"/>
          <w:i/>
          <w:sz w:val="24"/>
          <w:szCs w:val="24"/>
        </w:rPr>
        <w:t xml:space="preserve"> Zamawiającego</w:t>
      </w:r>
      <w:r w:rsidR="00B46B6E" w:rsidRPr="0047578A">
        <w:rPr>
          <w:rFonts w:cstheme="minorHAnsi"/>
          <w:i/>
          <w:sz w:val="24"/>
          <w:szCs w:val="24"/>
        </w:rPr>
        <w:t xml:space="preserve"> do </w:t>
      </w:r>
      <w:r w:rsidRPr="0047578A">
        <w:rPr>
          <w:rFonts w:cstheme="minorHAnsi"/>
          <w:i/>
          <w:sz w:val="24"/>
          <w:szCs w:val="24"/>
        </w:rPr>
        <w:t xml:space="preserve"> doliczania wartości podatku VAT od wartoś</w:t>
      </w:r>
      <w:r w:rsidR="00BD269F" w:rsidRPr="0047578A">
        <w:rPr>
          <w:rFonts w:cstheme="minorHAnsi"/>
          <w:i/>
          <w:sz w:val="24"/>
          <w:szCs w:val="24"/>
        </w:rPr>
        <w:t>ci netto oferty.</w:t>
      </w:r>
    </w:p>
    <w:p w14:paraId="7D298FF2" w14:textId="672F5AB9" w:rsidR="00C5248A" w:rsidRPr="0047578A" w:rsidRDefault="00CB2F94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3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C5248A" w:rsidRPr="0047578A">
        <w:rPr>
          <w:rFonts w:cstheme="minorHAnsi"/>
          <w:sz w:val="24"/>
          <w:szCs w:val="24"/>
        </w:rPr>
        <w:t xml:space="preserve">Nie zaznaczenie przez Wykonawcę powyższej informacji i nie uzupełnienie pkt. </w:t>
      </w:r>
      <w:r w:rsidR="00A1456C" w:rsidRPr="0047578A">
        <w:rPr>
          <w:rFonts w:cstheme="minorHAnsi"/>
          <w:sz w:val="24"/>
          <w:szCs w:val="24"/>
        </w:rPr>
        <w:t>1</w:t>
      </w:r>
      <w:r w:rsidRPr="0047578A">
        <w:rPr>
          <w:rFonts w:cstheme="minorHAnsi"/>
          <w:sz w:val="24"/>
          <w:szCs w:val="24"/>
        </w:rPr>
        <w:t>1</w:t>
      </w:r>
      <w:r w:rsidR="0080621E"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C5248A" w:rsidRPr="0047578A">
        <w:rPr>
          <w:rFonts w:cstheme="minorHAnsi"/>
          <w:sz w:val="24"/>
          <w:szCs w:val="24"/>
        </w:rPr>
        <w:t>traktowane będzie przez Zamawiającego jako informacja o  tym, że wybór oferty Wykonawcy nie będzie prowadzić do powstania u Zamawiającego obowiązku podatkowego.</w:t>
      </w:r>
    </w:p>
    <w:p w14:paraId="036B3CE3" w14:textId="22DDF9C0" w:rsidR="00FC34DF" w:rsidRPr="0047578A" w:rsidRDefault="009200AD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4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Oświadczmy, że jesteśmy: (właściwe zaznaczyć)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 xml:space="preserve">          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 xml:space="preserve">tak     </w:t>
      </w:r>
      <w:r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nie</w:t>
      </w:r>
    </w:p>
    <w:p w14:paraId="440B915A" w14:textId="2C854D27" w:rsidR="00FC34DF" w:rsidRPr="0047578A" w:rsidRDefault="00FC34DF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małym przedsiębiorstwem           </w:t>
      </w:r>
      <w:r w:rsidR="0096200C" w:rsidRPr="0047578A">
        <w:rPr>
          <w:rFonts w:cstheme="minorHAnsi"/>
          <w:sz w:val="24"/>
          <w:szCs w:val="24"/>
        </w:rPr>
        <w:tab/>
      </w:r>
      <w:r w:rsidR="00CF03D5" w:rsidRPr="0047578A">
        <w:rPr>
          <w:rFonts w:cstheme="minorHAnsi"/>
          <w:sz w:val="24"/>
          <w:szCs w:val="24"/>
        </w:rPr>
        <w:tab/>
      </w:r>
      <w:r w:rsidRPr="0047578A">
        <w:rPr>
          <w:rFonts w:cstheme="minorHAnsi"/>
          <w:sz w:val="24"/>
          <w:szCs w:val="24"/>
        </w:rPr>
        <w:tab/>
      </w:r>
      <w:r w:rsidR="009200AD" w:rsidRPr="0047578A">
        <w:rPr>
          <w:rFonts w:cstheme="minorHAnsi"/>
          <w:sz w:val="24"/>
          <w:szCs w:val="24"/>
        </w:rPr>
        <w:t xml:space="preserve">            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Pr="0047578A">
        <w:rPr>
          <w:rFonts w:cstheme="minorHAnsi"/>
          <w:sz w:val="24"/>
          <w:szCs w:val="24"/>
        </w:rPr>
        <w:t xml:space="preserve"> tak     </w:t>
      </w:r>
      <w:r w:rsidR="009200AD"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="00AC3788" w:rsidRPr="0047578A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>nie</w:t>
      </w:r>
    </w:p>
    <w:p w14:paraId="0AD40F14" w14:textId="13BBF3D1" w:rsidR="00FC34DF" w:rsidRPr="0047578A" w:rsidRDefault="00FC34DF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średnim przedsiębiorstwem</w:t>
      </w:r>
      <w:r w:rsidRPr="0047578A">
        <w:rPr>
          <w:rFonts w:cstheme="minorHAnsi"/>
          <w:sz w:val="24"/>
          <w:szCs w:val="24"/>
        </w:rPr>
        <w:tab/>
      </w:r>
      <w:r w:rsidR="0096200C" w:rsidRPr="0047578A">
        <w:rPr>
          <w:rFonts w:cstheme="minorHAnsi"/>
          <w:sz w:val="24"/>
          <w:szCs w:val="24"/>
        </w:rPr>
        <w:tab/>
      </w:r>
      <w:r w:rsidRPr="0047578A">
        <w:rPr>
          <w:rFonts w:cstheme="minorHAnsi"/>
          <w:sz w:val="24"/>
          <w:szCs w:val="24"/>
        </w:rPr>
        <w:tab/>
      </w:r>
      <w:r w:rsidR="00CF03D5" w:rsidRPr="0047578A">
        <w:rPr>
          <w:rFonts w:cstheme="minorHAnsi"/>
          <w:sz w:val="24"/>
          <w:szCs w:val="24"/>
        </w:rPr>
        <w:tab/>
      </w:r>
      <w:r w:rsidR="009200AD" w:rsidRPr="0047578A">
        <w:rPr>
          <w:rFonts w:cstheme="minorHAnsi"/>
          <w:sz w:val="24"/>
          <w:szCs w:val="24"/>
        </w:rPr>
        <w:t xml:space="preserve">            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Pr="0047578A">
        <w:rPr>
          <w:rFonts w:cstheme="minorHAnsi"/>
          <w:sz w:val="24"/>
          <w:szCs w:val="24"/>
        </w:rPr>
        <w:t xml:space="preserve"> tak    </w:t>
      </w:r>
      <w:r w:rsidR="009200AD" w:rsidRPr="0047578A">
        <w:rPr>
          <w:rFonts w:cstheme="minorHAnsi"/>
          <w:sz w:val="24"/>
          <w:szCs w:val="24"/>
        </w:rPr>
        <w:t xml:space="preserve"> 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Pr="0047578A">
        <w:rPr>
          <w:rFonts w:cstheme="minorHAnsi"/>
          <w:sz w:val="24"/>
          <w:szCs w:val="24"/>
        </w:rPr>
        <w:t xml:space="preserve"> nie</w:t>
      </w:r>
    </w:p>
    <w:p w14:paraId="2BAFE3A0" w14:textId="067EB7A8" w:rsidR="0096200C" w:rsidRPr="0047578A" w:rsidRDefault="0096200C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jednoosobowa działalność gospodarcza</w:t>
      </w:r>
      <w:r w:rsidRPr="0047578A">
        <w:rPr>
          <w:rFonts w:cstheme="minorHAnsi"/>
          <w:sz w:val="24"/>
          <w:szCs w:val="24"/>
        </w:rPr>
        <w:tab/>
      </w:r>
      <w:r w:rsidRPr="0047578A">
        <w:rPr>
          <w:rFonts w:cstheme="minorHAnsi"/>
          <w:sz w:val="24"/>
          <w:szCs w:val="24"/>
        </w:rPr>
        <w:tab/>
      </w:r>
      <w:r w:rsidR="00CF03D5" w:rsidRPr="0047578A">
        <w:rPr>
          <w:rFonts w:cstheme="minorHAnsi"/>
          <w:sz w:val="24"/>
          <w:szCs w:val="24"/>
        </w:rPr>
        <w:tab/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Pr="0047578A">
        <w:rPr>
          <w:rFonts w:cstheme="minorHAnsi"/>
          <w:sz w:val="24"/>
          <w:szCs w:val="24"/>
        </w:rPr>
        <w:t xml:space="preserve"> tak   </w:t>
      </w:r>
      <w:r w:rsidR="009200AD" w:rsidRPr="0047578A">
        <w:rPr>
          <w:rFonts w:cstheme="minorHAnsi"/>
          <w:sz w:val="24"/>
          <w:szCs w:val="24"/>
        </w:rPr>
        <w:t xml:space="preserve">  </w:t>
      </w:r>
      <w:r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Pr="0047578A">
        <w:rPr>
          <w:rFonts w:cstheme="minorHAnsi"/>
          <w:sz w:val="24"/>
          <w:szCs w:val="24"/>
        </w:rPr>
        <w:t xml:space="preserve"> nie</w:t>
      </w:r>
    </w:p>
    <w:p w14:paraId="04A7041D" w14:textId="458D897A" w:rsidR="00254B33" w:rsidRPr="0047578A" w:rsidRDefault="00A95DDF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osobą fizyczną nieprowa</w:t>
      </w:r>
      <w:r w:rsidR="00254B33" w:rsidRPr="0047578A">
        <w:rPr>
          <w:rFonts w:cstheme="minorHAnsi"/>
          <w:sz w:val="24"/>
          <w:szCs w:val="24"/>
        </w:rPr>
        <w:t xml:space="preserve">dzącą działalności gospodarczej </w:t>
      </w:r>
      <w:r w:rsidR="009200AD" w:rsidRPr="0047578A">
        <w:rPr>
          <w:rFonts w:cstheme="minorHAnsi"/>
          <w:sz w:val="24"/>
          <w:szCs w:val="24"/>
        </w:rPr>
        <w:t xml:space="preserve">  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="004861FD" w:rsidRPr="0047578A">
        <w:rPr>
          <w:rFonts w:cstheme="minorHAnsi"/>
          <w:sz w:val="24"/>
          <w:szCs w:val="24"/>
        </w:rPr>
        <w:t xml:space="preserve"> </w:t>
      </w:r>
      <w:r w:rsidR="00254B33" w:rsidRPr="0047578A">
        <w:rPr>
          <w:rFonts w:cstheme="minorHAnsi"/>
          <w:sz w:val="24"/>
          <w:szCs w:val="24"/>
        </w:rPr>
        <w:t xml:space="preserve">tak  </w:t>
      </w:r>
      <w:r w:rsidR="009200AD" w:rsidRPr="0047578A">
        <w:rPr>
          <w:rFonts w:cstheme="minorHAnsi"/>
          <w:sz w:val="24"/>
          <w:szCs w:val="24"/>
        </w:rPr>
        <w:t xml:space="preserve">   </w:t>
      </w:r>
      <w:r w:rsidR="00254B33"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="00254B33" w:rsidRPr="0047578A">
        <w:rPr>
          <w:rFonts w:cstheme="minorHAnsi"/>
          <w:sz w:val="24"/>
          <w:szCs w:val="24"/>
        </w:rPr>
        <w:t xml:space="preserve"> nie</w:t>
      </w:r>
    </w:p>
    <w:p w14:paraId="6833C16F" w14:textId="673DAFD9" w:rsidR="00A95DDF" w:rsidRPr="0047578A" w:rsidRDefault="009200AD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innym rodzajem</w:t>
      </w:r>
      <w:r w:rsidR="00254B33" w:rsidRPr="0047578A">
        <w:rPr>
          <w:rFonts w:cstheme="minorHAnsi"/>
          <w:sz w:val="24"/>
          <w:szCs w:val="24"/>
        </w:rPr>
        <w:t xml:space="preserve"> - …………………………………………</w:t>
      </w:r>
      <w:r w:rsidR="004861FD" w:rsidRPr="0047578A">
        <w:rPr>
          <w:rFonts w:cstheme="minorHAnsi"/>
          <w:sz w:val="24"/>
          <w:szCs w:val="24"/>
        </w:rPr>
        <w:t>……………………………………..</w:t>
      </w:r>
    </w:p>
    <w:p w14:paraId="01F51BBA" w14:textId="2D6D0860" w:rsidR="00FC34DF" w:rsidRPr="0047578A" w:rsidRDefault="009200A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5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Oświadczamy, że podwykonawcom zamierzamy powierzyć wykonanie następujących części zamówi</w:t>
      </w:r>
      <w:r w:rsidR="00A10F28" w:rsidRPr="0047578A">
        <w:rPr>
          <w:rFonts w:cstheme="minorHAnsi"/>
          <w:sz w:val="24"/>
          <w:szCs w:val="24"/>
        </w:rPr>
        <w:t>enia</w:t>
      </w:r>
      <w:r w:rsidR="002E65B3" w:rsidRPr="0047578A">
        <w:rPr>
          <w:rFonts w:cstheme="minorHAnsi"/>
          <w:sz w:val="24"/>
          <w:szCs w:val="24"/>
        </w:rPr>
        <w:t>( odpowiednie wypełnić)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AC3788" w:rsidRPr="0047578A" w14:paraId="0AF757B8" w14:textId="77777777" w:rsidTr="00B12833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9D36FB3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Części zamówienia, których wykonanie zostanie powierzone </w:t>
            </w:r>
          </w:p>
          <w:p w14:paraId="7F70FFB7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podwykonawcom </w:t>
            </w:r>
          </w:p>
          <w:p w14:paraId="2D0EF995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898466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  <w:p w14:paraId="5005D634" w14:textId="733A7EBD" w:rsidR="00FC34DF" w:rsidRPr="0047578A" w:rsidRDefault="00FC34DF" w:rsidP="00B12833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Nazwa, adres podwykonawcy</w:t>
            </w:r>
            <w:r w:rsidR="00915DB4" w:rsidRPr="0047578A">
              <w:rPr>
                <w:rFonts w:cstheme="minorHAnsi"/>
                <w:sz w:val="24"/>
                <w:szCs w:val="24"/>
              </w:rPr>
              <w:t xml:space="preserve"> jeżeli są </w:t>
            </w:r>
            <w:r w:rsidR="00B12833" w:rsidRPr="0047578A">
              <w:rPr>
                <w:rFonts w:cstheme="minorHAnsi"/>
                <w:sz w:val="24"/>
                <w:szCs w:val="24"/>
              </w:rPr>
              <w:t>znani na etapie składania oferty</w:t>
            </w:r>
          </w:p>
        </w:tc>
      </w:tr>
      <w:tr w:rsidR="00AC3788" w:rsidRPr="0047578A" w14:paraId="11733373" w14:textId="77777777" w:rsidTr="00B12833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DECE49E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40B52C6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607045CD" w14:textId="77777777" w:rsidTr="00B12833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897B20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4544E1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98AFC1" w14:textId="77777777" w:rsidR="00FC34DF" w:rsidRPr="0047578A" w:rsidRDefault="00FC34DF" w:rsidP="00093899">
      <w:pPr>
        <w:rPr>
          <w:rFonts w:cstheme="minorHAnsi"/>
          <w:i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Uwaga! </w:t>
      </w:r>
      <w:r w:rsidRPr="0047578A">
        <w:rPr>
          <w:rFonts w:cstheme="minorHAnsi"/>
          <w:i/>
          <w:sz w:val="24"/>
          <w:szCs w:val="24"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785E2EA1" w14:textId="1F645E92" w:rsidR="00FC34DF" w:rsidRPr="0047578A" w:rsidRDefault="009200A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6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Oświadczamy, iż w celu potwierdzenia spełnienia warunków udziału w postępowaniu, polegamy na zasobach podmiotów trzecich wskazanych poniżej, którym zostanie powierzona realizacja następujących części zamówienia</w:t>
      </w:r>
      <w:r w:rsidR="002E65B3" w:rsidRPr="0047578A">
        <w:rPr>
          <w:rFonts w:cstheme="minorHAnsi"/>
          <w:sz w:val="24"/>
          <w:szCs w:val="24"/>
        </w:rPr>
        <w:t xml:space="preserve"> (odpowiednie wypełnić)</w:t>
      </w:r>
      <w:r w:rsidR="00FC34DF" w:rsidRPr="0047578A">
        <w:rPr>
          <w:rFonts w:cstheme="minorHAnsi"/>
          <w:sz w:val="24"/>
          <w:szCs w:val="24"/>
        </w:rPr>
        <w:t>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AC3788" w:rsidRPr="0047578A" w14:paraId="7D7BE391" w14:textId="77777777" w:rsidTr="00B12833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674543C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7D07530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  <w:p w14:paraId="232C81CA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Zakres udostępnionych zasobów</w:t>
            </w:r>
          </w:p>
        </w:tc>
      </w:tr>
      <w:tr w:rsidR="00AC3788" w:rsidRPr="0047578A" w14:paraId="78907DDF" w14:textId="77777777" w:rsidTr="00B12833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4D632EE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6C94AC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7872BE3B" w14:textId="77777777" w:rsidTr="00B12833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A39C9B9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FCA5D4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1A15A6" w14:textId="4A8A351B" w:rsidR="00B12833" w:rsidRPr="0047578A" w:rsidRDefault="00B12833" w:rsidP="00093899">
      <w:pPr>
        <w:rPr>
          <w:rFonts w:cstheme="minorHAnsi"/>
          <w:sz w:val="24"/>
          <w:szCs w:val="24"/>
        </w:rPr>
      </w:pPr>
    </w:p>
    <w:p w14:paraId="3BA8F8F6" w14:textId="6F1913C2" w:rsidR="0080621E" w:rsidRPr="0047578A" w:rsidRDefault="009200A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lastRenderedPageBreak/>
        <w:t>1</w:t>
      </w:r>
      <w:r w:rsidR="004D72CA" w:rsidRPr="0047578A">
        <w:rPr>
          <w:rFonts w:cstheme="minorHAnsi"/>
          <w:b/>
          <w:bCs/>
          <w:sz w:val="24"/>
          <w:szCs w:val="24"/>
        </w:rPr>
        <w:t>7.</w:t>
      </w:r>
      <w:r w:rsidRPr="0047578A">
        <w:rPr>
          <w:rFonts w:cstheme="minorHAnsi"/>
          <w:sz w:val="24"/>
          <w:szCs w:val="24"/>
        </w:rPr>
        <w:t xml:space="preserve"> </w:t>
      </w:r>
      <w:r w:rsidR="00BE6980" w:rsidRPr="0047578A">
        <w:rPr>
          <w:rFonts w:cstheme="minorHAnsi"/>
          <w:sz w:val="24"/>
          <w:szCs w:val="24"/>
        </w:rPr>
        <w:t>Oświadczamy</w:t>
      </w:r>
      <w:r w:rsidR="0080621E" w:rsidRPr="0047578A">
        <w:rPr>
          <w:rFonts w:cstheme="minorHAnsi"/>
          <w:sz w:val="24"/>
          <w:szCs w:val="24"/>
        </w:rPr>
        <w:t xml:space="preserve">, iż informacje i dokumenty zawarte </w:t>
      </w:r>
      <w:r w:rsidR="00E56D57" w:rsidRPr="0047578A">
        <w:rPr>
          <w:rFonts w:cstheme="minorHAnsi"/>
          <w:sz w:val="24"/>
          <w:szCs w:val="24"/>
        </w:rPr>
        <w:t>w Załączniku Nr …….</w:t>
      </w:r>
      <w:r w:rsidRPr="0047578A">
        <w:rPr>
          <w:rFonts w:cstheme="minorHAnsi"/>
          <w:sz w:val="24"/>
          <w:szCs w:val="24"/>
        </w:rPr>
        <w:t xml:space="preserve"> </w:t>
      </w:r>
      <w:r w:rsidR="00622F07" w:rsidRPr="0047578A">
        <w:rPr>
          <w:rFonts w:cstheme="minorHAnsi"/>
          <w:sz w:val="24"/>
          <w:szCs w:val="24"/>
        </w:rPr>
        <w:t xml:space="preserve">do oferty </w:t>
      </w:r>
      <w:r w:rsidR="0080621E" w:rsidRPr="0047578A">
        <w:rPr>
          <w:rFonts w:cstheme="minorHAnsi"/>
          <w:sz w:val="24"/>
          <w:szCs w:val="24"/>
        </w:rPr>
        <w:t>stanowią tajemnicę przedsiębiorstwa w rozumieniu przepisów o zwal</w:t>
      </w:r>
      <w:r w:rsidR="00622F07" w:rsidRPr="0047578A">
        <w:rPr>
          <w:rFonts w:cstheme="minorHAnsi"/>
          <w:sz w:val="24"/>
          <w:szCs w:val="24"/>
        </w:rPr>
        <w:t xml:space="preserve">czaniu nieuczciwej konkurencji i </w:t>
      </w:r>
      <w:r w:rsidR="0080621E" w:rsidRPr="0047578A">
        <w:rPr>
          <w:rFonts w:cstheme="minorHAnsi"/>
          <w:sz w:val="24"/>
          <w:szCs w:val="24"/>
        </w:rPr>
        <w:t>zastrzegamy, że nie mogą być one udostępniane.</w:t>
      </w:r>
      <w:r w:rsidR="002E65B3" w:rsidRPr="0047578A">
        <w:rPr>
          <w:rFonts w:cstheme="minorHAnsi"/>
          <w:sz w:val="24"/>
          <w:szCs w:val="24"/>
        </w:rPr>
        <w:t xml:space="preserve">( </w:t>
      </w:r>
      <w:r w:rsidR="002E65B3" w:rsidRPr="0047578A">
        <w:rPr>
          <w:rFonts w:cstheme="minorHAnsi"/>
          <w:i/>
          <w:sz w:val="24"/>
          <w:szCs w:val="24"/>
        </w:rPr>
        <w:t>jeśli nie, nie wypełniać</w:t>
      </w:r>
      <w:r w:rsidR="002E65B3" w:rsidRPr="0047578A">
        <w:rPr>
          <w:rFonts w:cstheme="minorHAnsi"/>
          <w:sz w:val="24"/>
          <w:szCs w:val="24"/>
        </w:rPr>
        <w:t xml:space="preserve"> </w:t>
      </w:r>
      <w:r w:rsidR="00603253" w:rsidRPr="0047578A">
        <w:rPr>
          <w:rFonts w:cstheme="minorHAnsi"/>
          <w:sz w:val="24"/>
          <w:szCs w:val="24"/>
        </w:rPr>
        <w:t>)</w:t>
      </w:r>
      <w:r w:rsidRPr="0047578A">
        <w:rPr>
          <w:rFonts w:cstheme="minorHAnsi"/>
          <w:sz w:val="24"/>
          <w:szCs w:val="24"/>
        </w:rPr>
        <w:t>.</w:t>
      </w:r>
    </w:p>
    <w:p w14:paraId="5C63C40A" w14:textId="13B99D70" w:rsidR="0080621E" w:rsidRPr="0047578A" w:rsidRDefault="00BE6980" w:rsidP="00B12833">
      <w:pPr>
        <w:jc w:val="both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Oświadczamy, </w:t>
      </w:r>
      <w:r w:rsidR="0080621E" w:rsidRPr="0047578A">
        <w:rPr>
          <w:rFonts w:cstheme="minorHAnsi"/>
          <w:sz w:val="24"/>
          <w:szCs w:val="24"/>
        </w:rPr>
        <w:t xml:space="preserve">że wypełniliśmy obowiązki informacyjne przewidziane w </w:t>
      </w:r>
      <w:r w:rsidR="00B35688" w:rsidRPr="0047578A">
        <w:rPr>
          <w:rFonts w:cstheme="minorHAnsi"/>
          <w:sz w:val="24"/>
          <w:szCs w:val="24"/>
        </w:rPr>
        <w:t>art</w:t>
      </w:r>
      <w:r w:rsidR="0080621E" w:rsidRPr="0047578A">
        <w:rPr>
          <w:rFonts w:cstheme="minorHAnsi"/>
          <w:sz w:val="24"/>
          <w:szCs w:val="24"/>
        </w:rPr>
        <w:t xml:space="preserve">. 13 lub </w:t>
      </w:r>
      <w:r w:rsidR="00B35688" w:rsidRPr="0047578A">
        <w:rPr>
          <w:rFonts w:cstheme="minorHAnsi"/>
          <w:sz w:val="24"/>
          <w:szCs w:val="24"/>
        </w:rPr>
        <w:t>art</w:t>
      </w:r>
      <w:r w:rsidR="0080621E" w:rsidRPr="0047578A">
        <w:rPr>
          <w:rFonts w:cstheme="minorHAnsi"/>
          <w:sz w:val="24"/>
          <w:szCs w:val="24"/>
        </w:rPr>
        <w:t>. 14 RODO</w:t>
      </w:r>
      <w:r w:rsidR="00B46B6E" w:rsidRPr="0047578A">
        <w:rPr>
          <w:rFonts w:cstheme="minorHAnsi"/>
          <w:sz w:val="24"/>
          <w:szCs w:val="24"/>
          <w:vertAlign w:val="superscript"/>
        </w:rPr>
        <w:t>1</w:t>
      </w:r>
      <w:r w:rsidR="0080621E" w:rsidRPr="0047578A">
        <w:rPr>
          <w:rFonts w:cstheme="minorHAnsi"/>
          <w:sz w:val="24"/>
          <w:szCs w:val="24"/>
        </w:rPr>
        <w:t xml:space="preserve"> wobec osób fizycznych, od których dane osobowe bezpośrednio lub pośrednio pozyska</w:t>
      </w:r>
      <w:r w:rsidR="00622F07" w:rsidRPr="0047578A">
        <w:rPr>
          <w:rFonts w:cstheme="minorHAnsi"/>
          <w:sz w:val="24"/>
          <w:szCs w:val="24"/>
        </w:rPr>
        <w:t>liśmy</w:t>
      </w:r>
      <w:r w:rsidR="0080621E" w:rsidRPr="0047578A">
        <w:rPr>
          <w:rFonts w:cstheme="minorHAnsi"/>
          <w:sz w:val="24"/>
          <w:szCs w:val="24"/>
        </w:rPr>
        <w:t xml:space="preserve"> w celu ubiegania się o udzielenie zamówienia publicznego w niniejszym postępowaniu.**</w:t>
      </w:r>
    </w:p>
    <w:p w14:paraId="596EDB17" w14:textId="77777777" w:rsidR="00BE6980" w:rsidRPr="0047578A" w:rsidRDefault="00BE698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Osoba wyznaczona do kontaktów w sprawie postępowania:</w:t>
      </w:r>
    </w:p>
    <w:p w14:paraId="3FF2B59D" w14:textId="5499E147" w:rsidR="00622F07" w:rsidRPr="0047578A" w:rsidRDefault="00BE698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Imię</w:t>
      </w:r>
      <w:r w:rsidR="008C6F62" w:rsidRPr="0047578A">
        <w:rPr>
          <w:rFonts w:cstheme="minorHAnsi"/>
          <w:sz w:val="24"/>
          <w:szCs w:val="24"/>
        </w:rPr>
        <w:t>………………………………………………………….</w:t>
      </w:r>
      <w:r w:rsidRPr="0047578A">
        <w:rPr>
          <w:rFonts w:cstheme="minorHAnsi"/>
          <w:sz w:val="24"/>
          <w:szCs w:val="24"/>
        </w:rPr>
        <w:t xml:space="preserve"> </w:t>
      </w:r>
    </w:p>
    <w:p w14:paraId="0CD7D594" w14:textId="10EFA501" w:rsidR="00BE6980" w:rsidRPr="0047578A" w:rsidRDefault="008C6F6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N</w:t>
      </w:r>
      <w:r w:rsidR="00BE6980" w:rsidRPr="0047578A">
        <w:rPr>
          <w:rFonts w:cstheme="minorHAnsi"/>
          <w:sz w:val="24"/>
          <w:szCs w:val="24"/>
        </w:rPr>
        <w:t>azwisko</w:t>
      </w:r>
      <w:r w:rsidRPr="0047578A">
        <w:rPr>
          <w:rFonts w:cstheme="minorHAnsi"/>
          <w:sz w:val="24"/>
          <w:szCs w:val="24"/>
        </w:rPr>
        <w:t>……………………………………………………</w:t>
      </w:r>
    </w:p>
    <w:p w14:paraId="4F294889" w14:textId="47673803" w:rsidR="00BE6980" w:rsidRPr="0047578A" w:rsidRDefault="002E65B3" w:rsidP="00093899">
      <w:pPr>
        <w:rPr>
          <w:rFonts w:cstheme="minorHAnsi"/>
          <w:sz w:val="24"/>
          <w:szCs w:val="24"/>
        </w:rPr>
      </w:pPr>
      <w:proofErr w:type="spellStart"/>
      <w:r w:rsidRPr="0047578A">
        <w:rPr>
          <w:rFonts w:cstheme="minorHAnsi"/>
          <w:sz w:val="24"/>
          <w:szCs w:val="24"/>
        </w:rPr>
        <w:t>tel</w:t>
      </w:r>
      <w:proofErr w:type="spellEnd"/>
      <w:r w:rsidR="008C6F62" w:rsidRPr="0047578A">
        <w:rPr>
          <w:rFonts w:cstheme="minorHAnsi"/>
          <w:sz w:val="24"/>
          <w:szCs w:val="24"/>
        </w:rPr>
        <w:t>………………………………………………………………</w:t>
      </w:r>
    </w:p>
    <w:p w14:paraId="7DD08B54" w14:textId="33F91930" w:rsidR="00FC34DF" w:rsidRPr="0047578A" w:rsidRDefault="00BE698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e-mail</w:t>
      </w:r>
      <w:r w:rsidR="002E65B3" w:rsidRPr="0047578A">
        <w:rPr>
          <w:rFonts w:cstheme="minorHAnsi"/>
          <w:sz w:val="24"/>
          <w:szCs w:val="24"/>
        </w:rPr>
        <w:t>:</w:t>
      </w:r>
      <w:r w:rsidR="008C6F62" w:rsidRPr="0047578A">
        <w:rPr>
          <w:rFonts w:cstheme="minorHAnsi"/>
          <w:sz w:val="24"/>
          <w:szCs w:val="24"/>
        </w:rPr>
        <w:t>………………………………………………………...</w:t>
      </w:r>
    </w:p>
    <w:p w14:paraId="33E047EB" w14:textId="77777777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Integralną część oferty stanowią następujące dokumenty:</w:t>
      </w:r>
    </w:p>
    <w:p w14:paraId="5B7067AD" w14:textId="5C26647C" w:rsidR="00622F07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.......................................................</w:t>
      </w:r>
      <w:r w:rsidR="007936D9" w:rsidRPr="0047578A">
        <w:rPr>
          <w:rFonts w:cstheme="minorHAnsi"/>
          <w:sz w:val="24"/>
          <w:szCs w:val="24"/>
        </w:rPr>
        <w:t>............................</w:t>
      </w:r>
    </w:p>
    <w:p w14:paraId="38BBC567" w14:textId="77777777" w:rsidR="0047578A" w:rsidRDefault="0047578A" w:rsidP="009200AD">
      <w:pPr>
        <w:ind w:left="6372"/>
        <w:rPr>
          <w:rFonts w:cstheme="minorHAnsi"/>
          <w:sz w:val="24"/>
          <w:szCs w:val="24"/>
        </w:rPr>
      </w:pPr>
    </w:p>
    <w:p w14:paraId="4C995897" w14:textId="77777777" w:rsidR="0047578A" w:rsidRDefault="0047578A" w:rsidP="009200AD">
      <w:pPr>
        <w:ind w:left="6372"/>
        <w:rPr>
          <w:rFonts w:cstheme="minorHAnsi"/>
          <w:sz w:val="24"/>
          <w:szCs w:val="24"/>
        </w:rPr>
      </w:pPr>
    </w:p>
    <w:p w14:paraId="24FE3D7B" w14:textId="1690D072" w:rsidR="00FC34DF" w:rsidRPr="0047578A" w:rsidRDefault="00FC34DF" w:rsidP="009200AD">
      <w:pPr>
        <w:ind w:left="6372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.........................................</w:t>
      </w:r>
      <w:r w:rsidRPr="0047578A">
        <w:rPr>
          <w:rFonts w:cstheme="minorHAnsi"/>
          <w:sz w:val="24"/>
          <w:szCs w:val="24"/>
        </w:rPr>
        <w:br/>
      </w:r>
      <w:r w:rsidR="009200AD" w:rsidRPr="0047578A">
        <w:rPr>
          <w:rFonts w:cstheme="minorHAnsi"/>
          <w:i/>
          <w:sz w:val="24"/>
          <w:szCs w:val="24"/>
        </w:rPr>
        <w:t xml:space="preserve">      </w:t>
      </w:r>
      <w:r w:rsidRPr="0047578A">
        <w:rPr>
          <w:rFonts w:cstheme="minorHAnsi"/>
          <w:i/>
          <w:sz w:val="24"/>
          <w:szCs w:val="24"/>
        </w:rPr>
        <w:t>/miejscowość i data/</w:t>
      </w:r>
    </w:p>
    <w:p w14:paraId="082D9F29" w14:textId="77777777" w:rsidR="0047578A" w:rsidRDefault="0047578A" w:rsidP="009200AD">
      <w:pPr>
        <w:jc w:val="both"/>
        <w:rPr>
          <w:rFonts w:cstheme="minorHAnsi"/>
          <w:i/>
          <w:sz w:val="24"/>
          <w:szCs w:val="24"/>
        </w:rPr>
      </w:pPr>
    </w:p>
    <w:p w14:paraId="78F8F484" w14:textId="77777777" w:rsidR="0047578A" w:rsidRDefault="0047578A" w:rsidP="009200AD">
      <w:pPr>
        <w:jc w:val="both"/>
        <w:rPr>
          <w:rFonts w:cstheme="minorHAnsi"/>
          <w:i/>
          <w:sz w:val="24"/>
          <w:szCs w:val="24"/>
        </w:rPr>
      </w:pPr>
    </w:p>
    <w:p w14:paraId="17257B7C" w14:textId="77777777" w:rsidR="0047578A" w:rsidRDefault="0047578A" w:rsidP="009200AD">
      <w:pPr>
        <w:jc w:val="both"/>
        <w:rPr>
          <w:rFonts w:cstheme="minorHAnsi"/>
          <w:i/>
          <w:sz w:val="24"/>
          <w:szCs w:val="24"/>
        </w:rPr>
      </w:pPr>
    </w:p>
    <w:p w14:paraId="49F08583" w14:textId="3782272B" w:rsidR="002E65B3" w:rsidRPr="0047578A" w:rsidRDefault="00A078DB" w:rsidP="009200AD">
      <w:pPr>
        <w:jc w:val="both"/>
        <w:rPr>
          <w:rFonts w:cstheme="minorHAnsi"/>
          <w:i/>
          <w:sz w:val="24"/>
          <w:szCs w:val="24"/>
        </w:rPr>
      </w:pPr>
      <w:r w:rsidRPr="0047578A">
        <w:rPr>
          <w:rFonts w:cstheme="minorHAnsi"/>
          <w:i/>
          <w:sz w:val="24"/>
          <w:szCs w:val="24"/>
        </w:rPr>
        <w:t xml:space="preserve">Dokument składany w postaci elektronicznej opatrzonej kwalifikowanym podpisem elektronicznym </w:t>
      </w:r>
      <w:r w:rsidR="009C7B06" w:rsidRPr="0047578A">
        <w:rPr>
          <w:rFonts w:cstheme="minorHAnsi"/>
          <w:i/>
          <w:sz w:val="24"/>
          <w:szCs w:val="24"/>
        </w:rPr>
        <w:t xml:space="preserve"> lub w postaci elektronicznej, opatrzonej podpisem zaufanym lub podpisem </w:t>
      </w:r>
      <w:r w:rsidR="002E65B3" w:rsidRPr="0047578A">
        <w:rPr>
          <w:rFonts w:cstheme="minorHAnsi"/>
          <w:i/>
          <w:sz w:val="24"/>
          <w:szCs w:val="24"/>
        </w:rPr>
        <w:t>osobistym - podpis  osoby upoważnionej  do reprezentacji Wykonawcy</w:t>
      </w:r>
    </w:p>
    <w:p w14:paraId="5C97BF27" w14:textId="77777777" w:rsidR="00603253" w:rsidRPr="0047578A" w:rsidRDefault="00603253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footnoteRef/>
      </w:r>
      <w:r w:rsidRPr="0047578A">
        <w:rPr>
          <w:rFonts w:cstheme="minorHAnsi"/>
          <w:sz w:val="24"/>
          <w:szCs w:val="24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2BB6B727" w14:textId="70A1079C" w:rsidR="00603253" w:rsidRPr="0047578A" w:rsidRDefault="00603253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ADCDC1" w14:textId="62BB447F" w:rsidR="001F6DC6" w:rsidRPr="0047578A" w:rsidRDefault="001F6DC6" w:rsidP="00093899">
      <w:pPr>
        <w:rPr>
          <w:rFonts w:cstheme="minorHAnsi"/>
          <w:sz w:val="24"/>
          <w:szCs w:val="24"/>
        </w:rPr>
      </w:pPr>
    </w:p>
    <w:p w14:paraId="453F9ED1" w14:textId="77777777" w:rsidR="001F6DC6" w:rsidRPr="0047578A" w:rsidRDefault="001F6DC6" w:rsidP="00093899">
      <w:pPr>
        <w:rPr>
          <w:rFonts w:cstheme="minorHAnsi"/>
          <w:sz w:val="24"/>
          <w:szCs w:val="24"/>
        </w:rPr>
      </w:pPr>
    </w:p>
    <w:p w14:paraId="57516757" w14:textId="78F89B56" w:rsidR="003D6C74" w:rsidRPr="0047578A" w:rsidRDefault="00DA5CE5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lastRenderedPageBreak/>
        <w:t xml:space="preserve"> </w:t>
      </w:r>
      <w:r w:rsidR="00204B1B" w:rsidRPr="0047578A">
        <w:rPr>
          <w:rFonts w:cstheme="minorHAnsi"/>
          <w:sz w:val="24"/>
          <w:szCs w:val="24"/>
        </w:rPr>
        <w:t>IOŚ.271.</w:t>
      </w:r>
      <w:r w:rsidR="001F6DC6" w:rsidRPr="0047578A">
        <w:rPr>
          <w:rFonts w:cstheme="minorHAnsi"/>
          <w:sz w:val="24"/>
          <w:szCs w:val="24"/>
        </w:rPr>
        <w:t>8</w:t>
      </w:r>
      <w:r w:rsidR="00204B1B" w:rsidRPr="0047578A">
        <w:rPr>
          <w:rFonts w:cstheme="minorHAnsi"/>
          <w:sz w:val="24"/>
          <w:szCs w:val="24"/>
        </w:rPr>
        <w:t xml:space="preserve">.2021                                               </w:t>
      </w:r>
      <w:r w:rsidRPr="0047578A">
        <w:rPr>
          <w:rFonts w:cstheme="minorHAnsi"/>
          <w:sz w:val="24"/>
          <w:szCs w:val="24"/>
        </w:rPr>
        <w:t xml:space="preserve">                              </w:t>
      </w:r>
      <w:r w:rsidR="00FD6EBF" w:rsidRPr="0047578A">
        <w:rPr>
          <w:rFonts w:cstheme="minorHAnsi"/>
          <w:sz w:val="24"/>
          <w:szCs w:val="24"/>
        </w:rPr>
        <w:t>Załącznik nr 4 do S</w:t>
      </w:r>
      <w:r w:rsidR="003D6C74" w:rsidRPr="0047578A">
        <w:rPr>
          <w:rFonts w:cstheme="minorHAnsi"/>
          <w:sz w:val="24"/>
          <w:szCs w:val="24"/>
        </w:rPr>
        <w:t>WZ</w:t>
      </w:r>
    </w:p>
    <w:p w14:paraId="68F65509" w14:textId="77777777" w:rsidR="003D6C74" w:rsidRPr="0047578A" w:rsidRDefault="003D6C74" w:rsidP="00204B1B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Zamawiający:</w:t>
      </w:r>
    </w:p>
    <w:p w14:paraId="4D2931B4" w14:textId="06E48EB6" w:rsidR="003D6C74" w:rsidRPr="0047578A" w:rsidRDefault="00B0430D" w:rsidP="00204B1B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  </w:t>
      </w:r>
      <w:r w:rsidR="00FD38CC" w:rsidRPr="0047578A">
        <w:rPr>
          <w:rFonts w:cstheme="minorHAnsi"/>
          <w:b/>
          <w:sz w:val="24"/>
          <w:szCs w:val="24"/>
        </w:rPr>
        <w:t>Gmina Gzy</w:t>
      </w:r>
    </w:p>
    <w:p w14:paraId="6984403D" w14:textId="77777777" w:rsidR="003D6C74" w:rsidRPr="0047578A" w:rsidRDefault="003D6C74" w:rsidP="00093899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Wykonawca:</w:t>
      </w:r>
    </w:p>
    <w:p w14:paraId="11A14C63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</w:p>
    <w:p w14:paraId="73FC3ED7" w14:textId="178805F9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 od podmiotu: NIP/PESEL, KRS/C</w:t>
      </w:r>
      <w:r w:rsidR="00204B1B" w:rsidRPr="0047578A">
        <w:rPr>
          <w:rFonts w:cstheme="minorHAnsi"/>
          <w:sz w:val="24"/>
          <w:szCs w:val="24"/>
        </w:rPr>
        <w:t>EI</w:t>
      </w:r>
      <w:r w:rsidRPr="0047578A">
        <w:rPr>
          <w:rFonts w:cstheme="minorHAnsi"/>
          <w:sz w:val="24"/>
          <w:szCs w:val="24"/>
        </w:rPr>
        <w:t>DG)</w:t>
      </w:r>
    </w:p>
    <w:p w14:paraId="39FF989B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1D8E536B" w14:textId="749399CC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204B1B" w:rsidRPr="0047578A">
        <w:rPr>
          <w:rFonts w:cstheme="minorHAnsi"/>
          <w:sz w:val="24"/>
          <w:szCs w:val="24"/>
        </w:rPr>
        <w:t>………………………………………..</w:t>
      </w:r>
    </w:p>
    <w:p w14:paraId="7822F2EE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5A9AAB14" w14:textId="5D801CE5" w:rsidR="003D6C74" w:rsidRPr="0047578A" w:rsidRDefault="003D6C74" w:rsidP="00093899">
      <w:pPr>
        <w:rPr>
          <w:rFonts w:cstheme="minorHAnsi"/>
          <w:b/>
          <w:i/>
          <w:iCs/>
          <w:sz w:val="28"/>
          <w:szCs w:val="28"/>
        </w:rPr>
      </w:pPr>
      <w:r w:rsidRPr="0047578A">
        <w:rPr>
          <w:rFonts w:cstheme="minorHAnsi"/>
          <w:b/>
          <w:i/>
          <w:iCs/>
          <w:sz w:val="28"/>
          <w:szCs w:val="28"/>
        </w:rPr>
        <w:t xml:space="preserve">Oświadczenie wykonawcy </w:t>
      </w:r>
      <w:r w:rsidR="00E817D0" w:rsidRPr="0047578A">
        <w:rPr>
          <w:rFonts w:cstheme="minorHAnsi"/>
          <w:b/>
          <w:i/>
          <w:iCs/>
          <w:sz w:val="28"/>
          <w:szCs w:val="28"/>
        </w:rPr>
        <w:t>dotyczące przesłanek wykluczenia z postępowania</w:t>
      </w:r>
    </w:p>
    <w:p w14:paraId="7AA207C3" w14:textId="05D539E9" w:rsidR="003D6C74" w:rsidRPr="0047578A" w:rsidRDefault="00FD38CC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 związku z  postępowaniem</w:t>
      </w:r>
      <w:r w:rsidR="003D6C74" w:rsidRPr="0047578A">
        <w:rPr>
          <w:rFonts w:cstheme="minorHAnsi"/>
          <w:sz w:val="24"/>
          <w:szCs w:val="24"/>
        </w:rPr>
        <w:t xml:space="preserve"> o udzielenie zamówienia publicznego pn.:</w:t>
      </w:r>
    </w:p>
    <w:p w14:paraId="013D4FF7" w14:textId="77777777" w:rsidR="00BF3C1E" w:rsidRPr="0047578A" w:rsidRDefault="00204B1B" w:rsidP="00BF3C1E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„Przebudowa drogi gminnej 340112W w miejscowości Żebry Wiatraki”</w:t>
      </w:r>
      <w:r w:rsidR="00BF3C1E" w:rsidRPr="0047578A">
        <w:rPr>
          <w:rFonts w:cstheme="minorHAnsi"/>
          <w:b/>
          <w:sz w:val="24"/>
          <w:szCs w:val="24"/>
        </w:rPr>
        <w:t xml:space="preserve"> </w:t>
      </w:r>
    </w:p>
    <w:p w14:paraId="5F8987BB" w14:textId="283158E6" w:rsidR="00E817D0" w:rsidRPr="0047578A" w:rsidRDefault="00BF3C1E" w:rsidP="00BF3C1E">
      <w:pPr>
        <w:jc w:val="both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1.  </w:t>
      </w:r>
      <w:r w:rsidRPr="0047578A">
        <w:rPr>
          <w:rFonts w:cstheme="minorHAnsi"/>
          <w:sz w:val="24"/>
          <w:szCs w:val="24"/>
        </w:rPr>
        <w:t>O</w:t>
      </w:r>
      <w:r w:rsidR="00E817D0" w:rsidRPr="0047578A">
        <w:rPr>
          <w:rFonts w:cstheme="minorHAnsi"/>
          <w:sz w:val="24"/>
          <w:szCs w:val="24"/>
        </w:rPr>
        <w:t>świadczam</w:t>
      </w:r>
      <w:r w:rsidR="00F31F07" w:rsidRPr="0047578A">
        <w:rPr>
          <w:rFonts w:cstheme="minorHAnsi"/>
          <w:sz w:val="24"/>
          <w:szCs w:val="24"/>
        </w:rPr>
        <w:t>/</w:t>
      </w:r>
      <w:r w:rsidR="00E817D0" w:rsidRPr="0047578A">
        <w:rPr>
          <w:rFonts w:cstheme="minorHAnsi"/>
          <w:sz w:val="24"/>
          <w:szCs w:val="24"/>
        </w:rPr>
        <w:t xml:space="preserve">, że nie podlegam wykluczeniu z postępowania na podstawie przesłanek określonych w art. 108 ust. 1 ustawy z dnia 11 września 2019 r. Prawo zamówień publicznych (Dz. U. z 2019 r., </w:t>
      </w:r>
      <w:r w:rsidR="000F7C68" w:rsidRPr="0047578A">
        <w:rPr>
          <w:rFonts w:cstheme="minorHAnsi"/>
          <w:sz w:val="24"/>
          <w:szCs w:val="24"/>
        </w:rPr>
        <w:t xml:space="preserve">poz. 2019 z </w:t>
      </w:r>
      <w:proofErr w:type="spellStart"/>
      <w:r w:rsidR="000F7C68" w:rsidRPr="0047578A">
        <w:rPr>
          <w:rFonts w:cstheme="minorHAnsi"/>
          <w:sz w:val="24"/>
          <w:szCs w:val="24"/>
        </w:rPr>
        <w:t>późn</w:t>
      </w:r>
      <w:proofErr w:type="spellEnd"/>
      <w:r w:rsidR="000F7C68" w:rsidRPr="0047578A">
        <w:rPr>
          <w:rFonts w:cstheme="minorHAnsi"/>
          <w:sz w:val="24"/>
          <w:szCs w:val="24"/>
        </w:rPr>
        <w:t>. zm.).</w:t>
      </w:r>
    </w:p>
    <w:p w14:paraId="5EF24768" w14:textId="47A993F2" w:rsidR="003D6C74" w:rsidRPr="0047578A" w:rsidRDefault="00BF3C1E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490ADE" w:rsidRPr="0047578A">
        <w:rPr>
          <w:rFonts w:cstheme="minorHAnsi"/>
          <w:sz w:val="24"/>
          <w:szCs w:val="24"/>
        </w:rPr>
        <w:t>……………………………………………..</w:t>
      </w:r>
      <w:r w:rsidR="00A13EC3" w:rsidRPr="0047578A">
        <w:rPr>
          <w:rFonts w:cstheme="minorHAnsi"/>
          <w:sz w:val="24"/>
          <w:szCs w:val="24"/>
        </w:rPr>
        <w:t xml:space="preserve">         </w:t>
      </w:r>
    </w:p>
    <w:p w14:paraId="0FAA3D3F" w14:textId="4D9FFC11" w:rsidR="003D6C74" w:rsidRPr="0047578A" w:rsidRDefault="00BF3C1E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3D6C74" w:rsidRPr="0047578A">
        <w:rPr>
          <w:rFonts w:cstheme="minorHAnsi"/>
          <w:sz w:val="24"/>
          <w:szCs w:val="24"/>
        </w:rPr>
        <w:t xml:space="preserve">(miejscowość, </w:t>
      </w:r>
      <w:r w:rsidR="00E817D0" w:rsidRPr="0047578A">
        <w:rPr>
          <w:rFonts w:cstheme="minorHAnsi"/>
          <w:sz w:val="24"/>
          <w:szCs w:val="24"/>
        </w:rPr>
        <w:t>data)</w:t>
      </w:r>
      <w:r w:rsidR="00A13EC3" w:rsidRPr="0047578A">
        <w:rPr>
          <w:rFonts w:cstheme="minorHAnsi"/>
          <w:sz w:val="24"/>
          <w:szCs w:val="24"/>
        </w:rPr>
        <w:t xml:space="preserve">                                                </w:t>
      </w:r>
    </w:p>
    <w:p w14:paraId="6B46DBB0" w14:textId="77777777" w:rsidR="00BF3C1E" w:rsidRPr="0047578A" w:rsidRDefault="00E77283" w:rsidP="00BF3C1E">
      <w:pPr>
        <w:jc w:val="both"/>
        <w:rPr>
          <w:rFonts w:cstheme="minorHAnsi"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2.</w:t>
      </w:r>
      <w:r w:rsidRPr="0047578A">
        <w:rPr>
          <w:rFonts w:cstheme="minorHAnsi"/>
          <w:sz w:val="24"/>
          <w:szCs w:val="24"/>
        </w:rPr>
        <w:t xml:space="preserve"> </w:t>
      </w:r>
      <w:r w:rsidR="00D9077F" w:rsidRPr="0047578A">
        <w:rPr>
          <w:rFonts w:cstheme="minorHAnsi"/>
          <w:sz w:val="24"/>
          <w:szCs w:val="24"/>
        </w:rPr>
        <w:t>Oświadczam</w:t>
      </w:r>
      <w:r w:rsidR="00BF3C1E" w:rsidRPr="0047578A">
        <w:rPr>
          <w:rFonts w:cstheme="minorHAnsi"/>
          <w:sz w:val="24"/>
          <w:szCs w:val="24"/>
        </w:rPr>
        <w:t>/my</w:t>
      </w:r>
      <w:r w:rsidR="00D9077F" w:rsidRPr="0047578A">
        <w:rPr>
          <w:rFonts w:cstheme="minorHAnsi"/>
          <w:sz w:val="24"/>
          <w:szCs w:val="24"/>
        </w:rPr>
        <w:t xml:space="preserve">, że zachodzą w stosunku do mnie </w:t>
      </w:r>
      <w:r w:rsidR="00BF3C1E" w:rsidRPr="0047578A">
        <w:rPr>
          <w:rFonts w:cstheme="minorHAnsi"/>
          <w:sz w:val="24"/>
          <w:szCs w:val="24"/>
        </w:rPr>
        <w:t xml:space="preserve">/do nas </w:t>
      </w:r>
      <w:r w:rsidR="00D9077F" w:rsidRPr="0047578A">
        <w:rPr>
          <w:rFonts w:cstheme="minorHAnsi"/>
          <w:sz w:val="24"/>
          <w:szCs w:val="24"/>
        </w:rPr>
        <w:t xml:space="preserve">podstawy wykluczenia </w:t>
      </w:r>
      <w:r w:rsidR="00BF3C1E" w:rsidRPr="0047578A">
        <w:rPr>
          <w:rFonts w:cstheme="minorHAnsi"/>
          <w:sz w:val="24"/>
          <w:szCs w:val="24"/>
        </w:rPr>
        <w:br/>
      </w:r>
      <w:r w:rsidR="00D9077F" w:rsidRPr="0047578A">
        <w:rPr>
          <w:rFonts w:cstheme="minorHAnsi"/>
          <w:sz w:val="24"/>
          <w:szCs w:val="24"/>
        </w:rPr>
        <w:t xml:space="preserve">z postępowania na podstawie art. …………. ustawy z dnia 11 września 2019 r. Prawo zamówień publicznych (Dz. U. z 2019 r., poz. 2019 z </w:t>
      </w:r>
      <w:proofErr w:type="spellStart"/>
      <w:r w:rsidR="00D9077F" w:rsidRPr="0047578A">
        <w:rPr>
          <w:rFonts w:cstheme="minorHAnsi"/>
          <w:sz w:val="24"/>
          <w:szCs w:val="24"/>
        </w:rPr>
        <w:t>późn</w:t>
      </w:r>
      <w:proofErr w:type="spellEnd"/>
      <w:r w:rsidR="00D9077F" w:rsidRPr="0047578A">
        <w:rPr>
          <w:rFonts w:cstheme="minorHAnsi"/>
          <w:sz w:val="24"/>
          <w:szCs w:val="24"/>
        </w:rPr>
        <w:t>. zm.).</w:t>
      </w:r>
    </w:p>
    <w:p w14:paraId="3CE1DDC6" w14:textId="1866DBD0" w:rsidR="00D9077F" w:rsidRPr="0047578A" w:rsidRDefault="00D9077F" w:rsidP="00BF3C1E">
      <w:pPr>
        <w:jc w:val="both"/>
        <w:rPr>
          <w:rFonts w:cstheme="minorHAnsi"/>
          <w:i/>
          <w:sz w:val="24"/>
          <w:szCs w:val="24"/>
        </w:rPr>
      </w:pPr>
      <w:r w:rsidRPr="0047578A">
        <w:rPr>
          <w:rFonts w:cstheme="minorHAnsi"/>
          <w:i/>
          <w:sz w:val="24"/>
          <w:szCs w:val="24"/>
        </w:rPr>
        <w:t>(</w:t>
      </w:r>
      <w:r w:rsidR="00E77283" w:rsidRPr="0047578A">
        <w:rPr>
          <w:rFonts w:cstheme="minorHAnsi"/>
          <w:i/>
          <w:sz w:val="24"/>
          <w:szCs w:val="24"/>
        </w:rPr>
        <w:t>Uwaga :</w:t>
      </w:r>
      <w:r w:rsidRPr="0047578A">
        <w:rPr>
          <w:rFonts w:cstheme="minorHAnsi"/>
          <w:i/>
          <w:sz w:val="24"/>
          <w:szCs w:val="24"/>
        </w:rPr>
        <w:t xml:space="preserve">podać mającą zastosowanie podstawę wykluczenia spośród wymienionych w art. </w:t>
      </w:r>
      <w:r w:rsidR="001308F1" w:rsidRPr="0047578A">
        <w:rPr>
          <w:rFonts w:cstheme="minorHAnsi"/>
          <w:i/>
          <w:sz w:val="24"/>
          <w:szCs w:val="24"/>
        </w:rPr>
        <w:t>108 ust. 1 pkt 1, 2 i 5</w:t>
      </w:r>
      <w:r w:rsidRPr="0047578A">
        <w:rPr>
          <w:rFonts w:cstheme="minorHAnsi"/>
          <w:i/>
          <w:sz w:val="24"/>
          <w:szCs w:val="24"/>
        </w:rPr>
        <w:t xml:space="preserve"> </w:t>
      </w:r>
      <w:r w:rsidR="001308F1" w:rsidRPr="0047578A">
        <w:rPr>
          <w:rFonts w:cstheme="minorHAnsi"/>
          <w:i/>
          <w:sz w:val="24"/>
          <w:szCs w:val="24"/>
        </w:rPr>
        <w:t xml:space="preserve"> </w:t>
      </w:r>
      <w:r w:rsidRPr="0047578A">
        <w:rPr>
          <w:rFonts w:cstheme="minorHAnsi"/>
          <w:i/>
          <w:sz w:val="24"/>
          <w:szCs w:val="24"/>
        </w:rPr>
        <w:t>ustawy</w:t>
      </w:r>
      <w:r w:rsidR="00E77283" w:rsidRPr="0047578A">
        <w:rPr>
          <w:rFonts w:cstheme="minorHAnsi"/>
          <w:i/>
          <w:sz w:val="24"/>
          <w:szCs w:val="24"/>
        </w:rPr>
        <w:t xml:space="preserve"> </w:t>
      </w:r>
      <w:proofErr w:type="spellStart"/>
      <w:r w:rsidR="00E77283" w:rsidRPr="0047578A">
        <w:rPr>
          <w:rFonts w:cstheme="minorHAnsi"/>
          <w:i/>
          <w:sz w:val="24"/>
          <w:szCs w:val="24"/>
        </w:rPr>
        <w:t>Pzp</w:t>
      </w:r>
      <w:proofErr w:type="spellEnd"/>
      <w:r w:rsidRPr="0047578A">
        <w:rPr>
          <w:rFonts w:cstheme="minorHAnsi"/>
          <w:i/>
          <w:sz w:val="24"/>
          <w:szCs w:val="24"/>
        </w:rPr>
        <w:t xml:space="preserve">). </w:t>
      </w:r>
    </w:p>
    <w:p w14:paraId="385355D5" w14:textId="7A1C0C37" w:rsidR="00D9077F" w:rsidRPr="0047578A" w:rsidRDefault="00D9077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Jednocześnie oświadczam</w:t>
      </w:r>
      <w:r w:rsidR="00BF3C1E" w:rsidRPr="0047578A">
        <w:rPr>
          <w:rFonts w:cstheme="minorHAnsi"/>
          <w:sz w:val="24"/>
          <w:szCs w:val="24"/>
        </w:rPr>
        <w:t>/my</w:t>
      </w:r>
      <w:r w:rsidRPr="0047578A">
        <w:rPr>
          <w:rFonts w:cstheme="minorHAnsi"/>
          <w:sz w:val="24"/>
          <w:szCs w:val="24"/>
        </w:rPr>
        <w:t>, że w związku z ww. okolicznośc</w:t>
      </w:r>
      <w:r w:rsidR="00C04F5D" w:rsidRPr="0047578A">
        <w:rPr>
          <w:rFonts w:cstheme="minorHAnsi"/>
          <w:sz w:val="24"/>
          <w:szCs w:val="24"/>
        </w:rPr>
        <w:t>ią,</w:t>
      </w:r>
      <w:r w:rsidR="004B1916" w:rsidRPr="0047578A">
        <w:rPr>
          <w:rFonts w:cstheme="minorHAnsi"/>
          <w:sz w:val="24"/>
          <w:szCs w:val="24"/>
        </w:rPr>
        <w:t xml:space="preserve"> na podstawie art. 110 ust. 2 </w:t>
      </w:r>
      <w:r w:rsidRPr="0047578A">
        <w:rPr>
          <w:rFonts w:cstheme="minorHAnsi"/>
          <w:sz w:val="24"/>
          <w:szCs w:val="24"/>
        </w:rPr>
        <w:t xml:space="preserve"> podjąłem</w:t>
      </w:r>
      <w:r w:rsidR="00BF3C1E" w:rsidRPr="0047578A">
        <w:rPr>
          <w:rFonts w:cstheme="minorHAnsi"/>
          <w:sz w:val="24"/>
          <w:szCs w:val="24"/>
        </w:rPr>
        <w:t>/podjęliśmy</w:t>
      </w:r>
      <w:r w:rsidRPr="0047578A">
        <w:rPr>
          <w:rFonts w:cstheme="minorHAnsi"/>
          <w:sz w:val="24"/>
          <w:szCs w:val="24"/>
        </w:rPr>
        <w:t xml:space="preserve"> następujące środki naprawcze: </w:t>
      </w:r>
    </w:p>
    <w:p w14:paraId="6821D0A8" w14:textId="0CFF8C07" w:rsidR="00635A1E" w:rsidRPr="0047578A" w:rsidRDefault="00D9077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F3C1E" w:rsidRPr="0047578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5CA5E36" w14:textId="77777777" w:rsidR="00490ADE" w:rsidRPr="0047578A" w:rsidRDefault="00490ADE" w:rsidP="00093899">
      <w:pPr>
        <w:rPr>
          <w:rFonts w:cstheme="minorHAnsi"/>
          <w:sz w:val="24"/>
          <w:szCs w:val="24"/>
        </w:rPr>
      </w:pPr>
    </w:p>
    <w:p w14:paraId="6F8D3760" w14:textId="77777777" w:rsidR="00490ADE" w:rsidRPr="0047578A" w:rsidRDefault="00490ADE" w:rsidP="00093899">
      <w:pPr>
        <w:rPr>
          <w:rFonts w:cstheme="minorHAnsi"/>
          <w:sz w:val="24"/>
          <w:szCs w:val="24"/>
        </w:rPr>
      </w:pPr>
    </w:p>
    <w:p w14:paraId="17923E29" w14:textId="77777777" w:rsidR="00490ADE" w:rsidRPr="0047578A" w:rsidRDefault="00490ADE" w:rsidP="00093899">
      <w:pPr>
        <w:rPr>
          <w:rFonts w:cstheme="minorHAnsi"/>
          <w:sz w:val="24"/>
          <w:szCs w:val="24"/>
        </w:rPr>
      </w:pPr>
    </w:p>
    <w:p w14:paraId="1C24B90F" w14:textId="30332704" w:rsidR="00635A1E" w:rsidRPr="0047578A" w:rsidRDefault="0047578A" w:rsidP="004757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635A1E" w:rsidRPr="0047578A">
        <w:rPr>
          <w:rFonts w:cstheme="minorHAnsi"/>
          <w:sz w:val="24"/>
          <w:szCs w:val="24"/>
        </w:rPr>
        <w:t xml:space="preserve">………………………………, ………………  </w:t>
      </w:r>
    </w:p>
    <w:p w14:paraId="47DC43CC" w14:textId="2F74AFD0" w:rsidR="00635A1E" w:rsidRPr="0047578A" w:rsidRDefault="00BF3C1E" w:rsidP="00BF3C1E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47578A">
        <w:rPr>
          <w:rFonts w:cstheme="minorHAnsi"/>
          <w:sz w:val="24"/>
          <w:szCs w:val="24"/>
        </w:rPr>
        <w:t>miejscowość , data</w:t>
      </w: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47578A">
        <w:rPr>
          <w:rFonts w:cstheme="minorHAnsi"/>
          <w:sz w:val="24"/>
          <w:szCs w:val="24"/>
        </w:rPr>
        <w:t xml:space="preserve">                          </w:t>
      </w:r>
    </w:p>
    <w:p w14:paraId="304F0BC2" w14:textId="77777777" w:rsidR="00635A1E" w:rsidRPr="0047578A" w:rsidRDefault="00635A1E" w:rsidP="00093899">
      <w:pPr>
        <w:rPr>
          <w:rFonts w:cstheme="minorHAnsi"/>
          <w:sz w:val="24"/>
          <w:szCs w:val="24"/>
        </w:rPr>
      </w:pPr>
    </w:p>
    <w:p w14:paraId="6F0AEE32" w14:textId="39AE6719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14D000D0" w14:textId="77777777" w:rsidR="00635A1E" w:rsidRPr="0047578A" w:rsidRDefault="00635A1E" w:rsidP="00093899">
      <w:pPr>
        <w:rPr>
          <w:rFonts w:cstheme="minorHAnsi"/>
          <w:sz w:val="24"/>
          <w:szCs w:val="24"/>
        </w:rPr>
      </w:pPr>
    </w:p>
    <w:p w14:paraId="1160DB1E" w14:textId="138D6FCF" w:rsidR="003D6C74" w:rsidRPr="0047578A" w:rsidRDefault="00EB53AC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IOŚ.271 </w:t>
      </w:r>
      <w:r w:rsidR="001F6DC6" w:rsidRPr="0047578A">
        <w:rPr>
          <w:rFonts w:cstheme="minorHAnsi"/>
          <w:sz w:val="24"/>
          <w:szCs w:val="24"/>
        </w:rPr>
        <w:t>.8</w:t>
      </w:r>
      <w:r w:rsidRPr="0047578A">
        <w:rPr>
          <w:rFonts w:cstheme="minorHAnsi"/>
          <w:sz w:val="24"/>
          <w:szCs w:val="24"/>
        </w:rPr>
        <w:t xml:space="preserve">.2021                                                                                         </w:t>
      </w:r>
      <w:r w:rsidR="00FD6EBF" w:rsidRPr="0047578A">
        <w:rPr>
          <w:rFonts w:cstheme="minorHAnsi"/>
          <w:sz w:val="24"/>
          <w:szCs w:val="24"/>
        </w:rPr>
        <w:t>Załącznik nr 5 do S</w:t>
      </w:r>
      <w:r w:rsidR="003D6C74" w:rsidRPr="0047578A">
        <w:rPr>
          <w:rFonts w:cstheme="minorHAnsi"/>
          <w:sz w:val="24"/>
          <w:szCs w:val="24"/>
        </w:rPr>
        <w:t>WZ</w:t>
      </w:r>
    </w:p>
    <w:p w14:paraId="4BC2D78D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0CD42B45" w14:textId="77777777" w:rsidR="003D6C74" w:rsidRPr="0047578A" w:rsidRDefault="003D6C74" w:rsidP="00EB53AC">
      <w:pPr>
        <w:spacing w:after="0"/>
        <w:ind w:left="708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Zamawiający:</w:t>
      </w:r>
    </w:p>
    <w:p w14:paraId="428CB0E3" w14:textId="42731749" w:rsidR="003D6C74" w:rsidRPr="0047578A" w:rsidRDefault="003D6C74" w:rsidP="00EB53AC">
      <w:pPr>
        <w:spacing w:after="0"/>
        <w:ind w:left="708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Gmina </w:t>
      </w:r>
      <w:r w:rsidR="00156550" w:rsidRPr="0047578A">
        <w:rPr>
          <w:rFonts w:cstheme="minorHAnsi"/>
          <w:b/>
          <w:sz w:val="24"/>
          <w:szCs w:val="24"/>
        </w:rPr>
        <w:t>Gzy</w:t>
      </w:r>
    </w:p>
    <w:p w14:paraId="43154B0B" w14:textId="77777777" w:rsidR="00156550" w:rsidRPr="0047578A" w:rsidRDefault="00156550" w:rsidP="00093899">
      <w:pPr>
        <w:rPr>
          <w:rFonts w:cstheme="minorHAnsi"/>
          <w:b/>
          <w:sz w:val="24"/>
          <w:szCs w:val="24"/>
        </w:rPr>
      </w:pPr>
    </w:p>
    <w:p w14:paraId="0C28D731" w14:textId="77777777" w:rsidR="003D6C74" w:rsidRPr="0047578A" w:rsidRDefault="003D6C74" w:rsidP="00093899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Wykonawca:</w:t>
      </w:r>
    </w:p>
    <w:p w14:paraId="22ECB625" w14:textId="77777777" w:rsidR="00156550" w:rsidRPr="0047578A" w:rsidRDefault="00156550" w:rsidP="00093899">
      <w:pPr>
        <w:rPr>
          <w:rFonts w:cstheme="minorHAnsi"/>
          <w:sz w:val="24"/>
          <w:szCs w:val="24"/>
        </w:rPr>
      </w:pPr>
    </w:p>
    <w:p w14:paraId="15D41858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</w:p>
    <w:p w14:paraId="04B69B86" w14:textId="427E7F42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 od podmiotu: NIP/PESEL, KRS/C</w:t>
      </w:r>
      <w:r w:rsidR="00EB53AC" w:rsidRPr="0047578A">
        <w:rPr>
          <w:rFonts w:cstheme="minorHAnsi"/>
          <w:sz w:val="24"/>
          <w:szCs w:val="24"/>
        </w:rPr>
        <w:t>EI</w:t>
      </w:r>
      <w:r w:rsidRPr="0047578A">
        <w:rPr>
          <w:rFonts w:cstheme="minorHAnsi"/>
          <w:sz w:val="24"/>
          <w:szCs w:val="24"/>
        </w:rPr>
        <w:t>DG)</w:t>
      </w:r>
    </w:p>
    <w:p w14:paraId="6C7915F4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7C4C2D45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1171A52F" w14:textId="02A71AFE" w:rsidR="003D6C74" w:rsidRPr="0047578A" w:rsidRDefault="003D6C74" w:rsidP="00EB53AC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EB53AC" w:rsidRPr="0047578A">
        <w:rPr>
          <w:rFonts w:cstheme="minorHAnsi"/>
          <w:sz w:val="24"/>
          <w:szCs w:val="24"/>
        </w:rPr>
        <w:t>………..</w:t>
      </w:r>
    </w:p>
    <w:p w14:paraId="4FDAABF4" w14:textId="77777777" w:rsidR="003D6C74" w:rsidRPr="0047578A" w:rsidRDefault="003D6C74" w:rsidP="00EB53AC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13038C1B" w14:textId="77777777" w:rsidR="00DA528D" w:rsidRPr="0047578A" w:rsidRDefault="00DA528D" w:rsidP="00093899">
      <w:pPr>
        <w:rPr>
          <w:rFonts w:cstheme="minorHAnsi"/>
          <w:sz w:val="24"/>
          <w:szCs w:val="24"/>
        </w:rPr>
      </w:pPr>
    </w:p>
    <w:p w14:paraId="0076FA1B" w14:textId="7C0DE830" w:rsidR="003D6C74" w:rsidRPr="0047578A" w:rsidRDefault="003D6C74" w:rsidP="00093899">
      <w:pPr>
        <w:rPr>
          <w:rFonts w:cstheme="minorHAnsi"/>
          <w:b/>
          <w:i/>
          <w:iCs/>
          <w:sz w:val="28"/>
          <w:szCs w:val="28"/>
        </w:rPr>
      </w:pPr>
      <w:r w:rsidRPr="0047578A">
        <w:rPr>
          <w:rFonts w:cstheme="minorHAnsi"/>
          <w:b/>
          <w:i/>
          <w:iCs/>
          <w:sz w:val="28"/>
          <w:szCs w:val="28"/>
        </w:rPr>
        <w:t>Oświadczenie wykonawcy</w:t>
      </w:r>
      <w:r w:rsidR="00606A12" w:rsidRPr="0047578A">
        <w:rPr>
          <w:rFonts w:cstheme="minorHAnsi"/>
          <w:b/>
          <w:i/>
          <w:iCs/>
          <w:sz w:val="28"/>
          <w:szCs w:val="28"/>
        </w:rPr>
        <w:t xml:space="preserve"> </w:t>
      </w:r>
      <w:r w:rsidR="0088558D" w:rsidRPr="0047578A">
        <w:rPr>
          <w:rFonts w:cstheme="minorHAnsi"/>
          <w:b/>
          <w:i/>
          <w:iCs/>
          <w:sz w:val="28"/>
          <w:szCs w:val="28"/>
        </w:rPr>
        <w:t>dot. spełniania warunków udziału w postępowaniu</w:t>
      </w:r>
    </w:p>
    <w:p w14:paraId="39530A17" w14:textId="16F4EC6B" w:rsidR="003D6C74" w:rsidRPr="0047578A" w:rsidRDefault="0015655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 związku prowadzonym postępowaniem</w:t>
      </w:r>
      <w:r w:rsidR="003D6C74" w:rsidRPr="0047578A">
        <w:rPr>
          <w:rFonts w:cstheme="minorHAnsi"/>
          <w:sz w:val="24"/>
          <w:szCs w:val="24"/>
        </w:rPr>
        <w:t xml:space="preserve"> o udzielenie zamówienia publicznego pn.:</w:t>
      </w:r>
    </w:p>
    <w:p w14:paraId="3C342D23" w14:textId="77777777" w:rsidR="002B0A7E" w:rsidRPr="0047578A" w:rsidRDefault="002B0A7E" w:rsidP="002B0A7E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„Przebudowa drogi gminnej 340112W w miejscowości Żebry Wiatraki” </w:t>
      </w:r>
    </w:p>
    <w:p w14:paraId="13A934F7" w14:textId="7022BD34" w:rsidR="0088558D" w:rsidRPr="0047578A" w:rsidRDefault="0088558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oświadczam, że spełniam warunki udziału w postępowaniu, określone w  Rozdziale VIII SWZ.</w:t>
      </w:r>
    </w:p>
    <w:p w14:paraId="082636D6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3C5F5AFB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3132322A" w14:textId="77777777" w:rsidR="003D6C74" w:rsidRPr="0047578A" w:rsidRDefault="003D6C74" w:rsidP="002B0A7E">
      <w:pPr>
        <w:ind w:left="5664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…………………………………, ………………</w:t>
      </w:r>
    </w:p>
    <w:p w14:paraId="6DBB4D12" w14:textId="2D527915" w:rsidR="003D6C74" w:rsidRPr="0047578A" w:rsidRDefault="002B0A7E" w:rsidP="002B0A7E">
      <w:pPr>
        <w:ind w:left="5664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</w:t>
      </w:r>
      <w:r w:rsidR="003D6C74" w:rsidRPr="0047578A">
        <w:rPr>
          <w:rFonts w:cstheme="minorHAnsi"/>
          <w:sz w:val="24"/>
          <w:szCs w:val="24"/>
        </w:rPr>
        <w:t xml:space="preserve">(miejscowość, </w:t>
      </w:r>
      <w:r w:rsidR="0047578A">
        <w:rPr>
          <w:rFonts w:cstheme="minorHAnsi"/>
          <w:sz w:val="24"/>
          <w:szCs w:val="24"/>
        </w:rPr>
        <w:t>d</w:t>
      </w:r>
      <w:r w:rsidR="003D6C74" w:rsidRPr="0047578A">
        <w:rPr>
          <w:rFonts w:cstheme="minorHAnsi"/>
          <w:sz w:val="24"/>
          <w:szCs w:val="24"/>
        </w:rPr>
        <w:t>ata)</w:t>
      </w:r>
    </w:p>
    <w:p w14:paraId="4588A73F" w14:textId="62084775" w:rsidR="003D6C74" w:rsidRPr="0047578A" w:rsidRDefault="00C10F2A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</w:t>
      </w:r>
    </w:p>
    <w:p w14:paraId="546FB66B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5CB60EA5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09EB4514" w14:textId="77777777" w:rsidR="00193C87" w:rsidRPr="0047578A" w:rsidRDefault="00193C87" w:rsidP="00093899">
      <w:pPr>
        <w:rPr>
          <w:rFonts w:cstheme="minorHAnsi"/>
          <w:sz w:val="24"/>
          <w:szCs w:val="24"/>
        </w:rPr>
      </w:pPr>
    </w:p>
    <w:p w14:paraId="5FA8BA51" w14:textId="4FFBDF6A" w:rsidR="001B759D" w:rsidRDefault="001B759D" w:rsidP="00093899">
      <w:pPr>
        <w:rPr>
          <w:rFonts w:cstheme="minorHAnsi"/>
          <w:sz w:val="24"/>
          <w:szCs w:val="24"/>
        </w:rPr>
      </w:pPr>
    </w:p>
    <w:p w14:paraId="0CB6B59C" w14:textId="77777777" w:rsidR="0047578A" w:rsidRPr="0047578A" w:rsidRDefault="0047578A" w:rsidP="00093899">
      <w:pPr>
        <w:rPr>
          <w:rFonts w:cstheme="minorHAnsi"/>
          <w:sz w:val="24"/>
          <w:szCs w:val="24"/>
        </w:rPr>
      </w:pPr>
    </w:p>
    <w:p w14:paraId="6700AB10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</w:p>
    <w:p w14:paraId="26F82A68" w14:textId="20C71341" w:rsidR="001B759D" w:rsidRPr="0047578A" w:rsidRDefault="00606A1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lastRenderedPageBreak/>
        <w:t>IOŚ.</w:t>
      </w:r>
      <w:r w:rsidR="00264358" w:rsidRPr="0047578A">
        <w:rPr>
          <w:rFonts w:cstheme="minorHAnsi"/>
          <w:sz w:val="24"/>
          <w:szCs w:val="24"/>
        </w:rPr>
        <w:t>271.8.</w:t>
      </w:r>
      <w:r w:rsidRPr="0047578A">
        <w:rPr>
          <w:rFonts w:cstheme="minorHAnsi"/>
          <w:sz w:val="24"/>
          <w:szCs w:val="24"/>
        </w:rPr>
        <w:t xml:space="preserve">2021                                                                                        </w:t>
      </w:r>
      <w:r w:rsidR="001B759D" w:rsidRPr="0047578A">
        <w:rPr>
          <w:rFonts w:cstheme="minorHAnsi"/>
          <w:sz w:val="24"/>
          <w:szCs w:val="24"/>
        </w:rPr>
        <w:t>Załącznik nr 6 do SIWZ</w:t>
      </w:r>
    </w:p>
    <w:p w14:paraId="4AD2EAEB" w14:textId="1AADEDA5" w:rsidR="001730E4" w:rsidRPr="0047578A" w:rsidRDefault="00987FC7" w:rsidP="00606A12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606A12" w:rsidRPr="0047578A">
        <w:rPr>
          <w:rFonts w:cstheme="minorHAnsi"/>
          <w:sz w:val="24"/>
          <w:szCs w:val="24"/>
        </w:rPr>
        <w:t xml:space="preserve">        </w:t>
      </w:r>
      <w:r w:rsidRPr="0047578A">
        <w:rPr>
          <w:rFonts w:cstheme="minorHAnsi"/>
          <w:sz w:val="24"/>
          <w:szCs w:val="24"/>
        </w:rPr>
        <w:t>Zamawiający</w:t>
      </w:r>
    </w:p>
    <w:p w14:paraId="188B22B9" w14:textId="2ECD727D" w:rsidR="001730E4" w:rsidRPr="0047578A" w:rsidRDefault="001730E4" w:rsidP="00606A12">
      <w:pPr>
        <w:spacing w:after="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="00606A12" w:rsidRPr="0047578A">
        <w:rPr>
          <w:rFonts w:cstheme="minorHAnsi"/>
          <w:b/>
          <w:sz w:val="24"/>
          <w:szCs w:val="24"/>
        </w:rPr>
        <w:t xml:space="preserve">              </w:t>
      </w:r>
      <w:r w:rsidRPr="0047578A">
        <w:rPr>
          <w:rFonts w:cstheme="minorHAnsi"/>
          <w:b/>
          <w:sz w:val="24"/>
          <w:szCs w:val="24"/>
        </w:rPr>
        <w:t>Gmina Gzy</w:t>
      </w:r>
    </w:p>
    <w:p w14:paraId="297E54F0" w14:textId="7B4818C6" w:rsidR="00D22FF5" w:rsidRPr="00D0192C" w:rsidRDefault="00D22FF5" w:rsidP="00606A12">
      <w:pPr>
        <w:spacing w:after="0"/>
        <w:rPr>
          <w:rFonts w:cstheme="minorHAnsi"/>
          <w:b/>
          <w:i/>
          <w:iCs/>
          <w:sz w:val="24"/>
          <w:szCs w:val="24"/>
        </w:rPr>
      </w:pPr>
      <w:r w:rsidRPr="00D0192C">
        <w:rPr>
          <w:rFonts w:cstheme="minorHAnsi"/>
          <w:b/>
          <w:i/>
          <w:iCs/>
          <w:sz w:val="24"/>
          <w:szCs w:val="24"/>
        </w:rPr>
        <w:t xml:space="preserve">Pisemne zobowiązanie podmiotu do oddania do dyspozycji Wykonawcy niezbędnych zasobów na okres korzystania z nich przy wykonywaniu </w:t>
      </w:r>
      <w:r w:rsidR="002C1234" w:rsidRPr="00D0192C">
        <w:rPr>
          <w:rFonts w:cstheme="minorHAnsi"/>
          <w:b/>
          <w:i/>
          <w:iCs/>
          <w:sz w:val="24"/>
          <w:szCs w:val="24"/>
        </w:rPr>
        <w:t>zamówienia</w:t>
      </w:r>
      <w:r w:rsidRPr="00D0192C">
        <w:rPr>
          <w:rFonts w:cstheme="minorHAnsi"/>
          <w:b/>
          <w:i/>
          <w:iCs/>
          <w:sz w:val="24"/>
          <w:szCs w:val="24"/>
        </w:rPr>
        <w:t xml:space="preserve"> </w:t>
      </w:r>
      <w:r w:rsidR="0034530B" w:rsidRPr="00D0192C">
        <w:rPr>
          <w:rFonts w:cstheme="minorHAnsi"/>
          <w:b/>
          <w:i/>
          <w:iCs/>
          <w:sz w:val="24"/>
          <w:szCs w:val="24"/>
        </w:rPr>
        <w:t xml:space="preserve">zgodnie z art.118 ustawy </w:t>
      </w:r>
      <w:proofErr w:type="spellStart"/>
      <w:r w:rsidR="0034530B" w:rsidRPr="00D0192C">
        <w:rPr>
          <w:rFonts w:cstheme="minorHAnsi"/>
          <w:b/>
          <w:i/>
          <w:iCs/>
          <w:sz w:val="24"/>
          <w:szCs w:val="24"/>
        </w:rPr>
        <w:t>Pzp</w:t>
      </w:r>
      <w:proofErr w:type="spellEnd"/>
      <w:r w:rsidR="0034530B" w:rsidRPr="00D0192C">
        <w:rPr>
          <w:rFonts w:cstheme="minorHAnsi"/>
          <w:b/>
          <w:i/>
          <w:iCs/>
          <w:sz w:val="24"/>
          <w:szCs w:val="24"/>
        </w:rPr>
        <w:t>.</w:t>
      </w:r>
    </w:p>
    <w:p w14:paraId="7E9C7F50" w14:textId="3A5F35B1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Nazwa. . . . . . . . . . . . . . . . . . .. . . . . .. . . . . . . . . . . . . . . . . . .. . . . . .. . . . . . . . . . . . . . . . </w:t>
      </w:r>
    </w:p>
    <w:p w14:paraId="22B254CF" w14:textId="13619AF8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Adres  . . . . . . . . . . . . . . . . . . .. . . . . .. . . . . . . . . . . . . . . . . . .. . . . . .. . . . . . . . . . . . . . . . . </w:t>
      </w:r>
    </w:p>
    <w:p w14:paraId="2E6C5CE5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Ja (My) niżej podpisany(ni)</w:t>
      </w:r>
    </w:p>
    <w:p w14:paraId="0E3492EA" w14:textId="1FBA120B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11F4C6B2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działając w imieniu i na rzecz:</w:t>
      </w:r>
    </w:p>
    <w:p w14:paraId="4526B4ED" w14:textId="4C260E7E" w:rsidR="005D303A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965339A" w14:textId="059F23A2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oświadczam(y), że w prowadzonej </w:t>
      </w:r>
      <w:r w:rsidR="005D303A" w:rsidRPr="0047578A">
        <w:rPr>
          <w:rFonts w:cstheme="minorHAnsi"/>
          <w:sz w:val="24"/>
          <w:szCs w:val="24"/>
        </w:rPr>
        <w:t xml:space="preserve"> w trybie podstawowym </w:t>
      </w:r>
      <w:r w:rsidRPr="0047578A">
        <w:rPr>
          <w:rFonts w:cstheme="minorHAnsi"/>
          <w:sz w:val="24"/>
          <w:szCs w:val="24"/>
        </w:rPr>
        <w:t xml:space="preserve">procedurze </w:t>
      </w:r>
      <w:r w:rsidR="005D303A" w:rsidRPr="0047578A">
        <w:rPr>
          <w:rFonts w:cstheme="minorHAnsi"/>
          <w:sz w:val="24"/>
          <w:szCs w:val="24"/>
        </w:rPr>
        <w:t xml:space="preserve">o udzielenie zamówienia </w:t>
      </w:r>
      <w:r w:rsidRPr="0047578A">
        <w:rPr>
          <w:rFonts w:cstheme="minorHAnsi"/>
          <w:sz w:val="24"/>
          <w:szCs w:val="24"/>
        </w:rPr>
        <w:t>na</w:t>
      </w:r>
      <w:r w:rsidR="005D303A" w:rsidRPr="0047578A">
        <w:rPr>
          <w:rFonts w:cstheme="minorHAnsi"/>
          <w:sz w:val="24"/>
          <w:szCs w:val="24"/>
        </w:rPr>
        <w:t xml:space="preserve"> zadanie pn.  </w:t>
      </w:r>
      <w:r w:rsidRPr="0047578A">
        <w:rPr>
          <w:rFonts w:cstheme="minorHAnsi"/>
          <w:sz w:val="24"/>
          <w:szCs w:val="24"/>
        </w:rPr>
        <w:t>:</w:t>
      </w:r>
    </w:p>
    <w:p w14:paraId="6B06D309" w14:textId="0B4CE625" w:rsidR="00606A12" w:rsidRPr="0047578A" w:rsidRDefault="00606A12" w:rsidP="00606A12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„Przebudowa drogi gminnej 340112W w miejscowości Żebry Wiatraki” , </w:t>
      </w:r>
    </w:p>
    <w:p w14:paraId="76FE286A" w14:textId="3216772B" w:rsidR="001B759D" w:rsidRPr="0047578A" w:rsidRDefault="00606A1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z</w:t>
      </w:r>
      <w:r w:rsidR="001B759D" w:rsidRPr="0047578A">
        <w:rPr>
          <w:rFonts w:cstheme="minorHAnsi"/>
          <w:sz w:val="24"/>
          <w:szCs w:val="24"/>
        </w:rPr>
        <w:t>obowiązuję (zobowiązujemy) się udostępnić swoje zasoby Wykonawcy:</w:t>
      </w:r>
    </w:p>
    <w:p w14:paraId="0F6155CF" w14:textId="19D0549A" w:rsidR="001B759D" w:rsidRPr="0047578A" w:rsidRDefault="001B759D" w:rsidP="00606A12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06A12" w:rsidRPr="0047578A">
        <w:rPr>
          <w:rFonts w:cstheme="minorHAnsi"/>
          <w:sz w:val="24"/>
          <w:szCs w:val="24"/>
        </w:rPr>
        <w:t xml:space="preserve"> .</w:t>
      </w:r>
    </w:p>
    <w:p w14:paraId="53E0F85C" w14:textId="3D32F08B" w:rsidR="001B759D" w:rsidRPr="0047578A" w:rsidRDefault="001B759D" w:rsidP="00606A12">
      <w:pPr>
        <w:spacing w:after="0"/>
        <w:ind w:left="2124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 Wykonawcy i adres/siedziba Wykonawcy)</w:t>
      </w:r>
    </w:p>
    <w:p w14:paraId="78A4CBBE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77EC0B92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1) zakres moich zasobów dostępnych Wykonawcy:</w:t>
      </w:r>
    </w:p>
    <w:p w14:paraId="3584E842" w14:textId="2282DD5C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46CF0E82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2) sposób i okres udostępnienia Wykonawcy i wykorzystania moich zasobów przez Wykonawcę przy wykonywaniu zamówienia:</w:t>
      </w:r>
    </w:p>
    <w:p w14:paraId="106C6599" w14:textId="1172CDEB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2982664A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3) charakteru stosunku, jaki będzie mnie łączył z Wykonawcą:</w:t>
      </w:r>
    </w:p>
    <w:p w14:paraId="0A9AF835" w14:textId="7C526C63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7630BC21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4) zakres  mojego udziału przy wykonywaniu zamówienia:</w:t>
      </w:r>
    </w:p>
    <w:p w14:paraId="46AE24A4" w14:textId="45EEFE4F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7BFE22EF" w14:textId="72D5AABC" w:rsidR="000318EE" w:rsidRPr="0047578A" w:rsidRDefault="000318EE" w:rsidP="00606A12">
      <w:pPr>
        <w:ind w:left="5664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…………………………………, ………………</w:t>
      </w:r>
    </w:p>
    <w:p w14:paraId="5F8F23D5" w14:textId="253030FA" w:rsidR="000318EE" w:rsidRPr="0047578A" w:rsidRDefault="000318EE" w:rsidP="00606A12">
      <w:pPr>
        <w:ind w:left="6372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(miejscowość, data)</w:t>
      </w:r>
    </w:p>
    <w:p w14:paraId="44D39D4B" w14:textId="77777777" w:rsidR="00F31877" w:rsidRPr="0047578A" w:rsidRDefault="00F31877" w:rsidP="00606A12">
      <w:pPr>
        <w:ind w:left="6372" w:firstLine="708"/>
        <w:rPr>
          <w:rFonts w:cstheme="minorHAnsi"/>
          <w:sz w:val="24"/>
          <w:szCs w:val="24"/>
        </w:rPr>
      </w:pPr>
    </w:p>
    <w:p w14:paraId="14DC041E" w14:textId="0DBDCA63" w:rsidR="003D6C74" w:rsidRPr="0047578A" w:rsidRDefault="0034530B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lastRenderedPageBreak/>
        <w:t>IOŚ.271.</w:t>
      </w:r>
      <w:r w:rsidR="005E0885" w:rsidRPr="0047578A">
        <w:rPr>
          <w:rFonts w:cstheme="minorHAnsi"/>
          <w:sz w:val="24"/>
          <w:szCs w:val="24"/>
        </w:rPr>
        <w:t>8.</w:t>
      </w:r>
      <w:r w:rsidRPr="0047578A">
        <w:rPr>
          <w:rFonts w:cstheme="minorHAnsi"/>
          <w:sz w:val="24"/>
          <w:szCs w:val="24"/>
        </w:rPr>
        <w:t xml:space="preserve">2021                                                                                           </w:t>
      </w:r>
      <w:r w:rsidR="00FD6EBF" w:rsidRPr="0047578A">
        <w:rPr>
          <w:rFonts w:cstheme="minorHAnsi"/>
          <w:sz w:val="24"/>
          <w:szCs w:val="24"/>
        </w:rPr>
        <w:t xml:space="preserve">Załącznik nr </w:t>
      </w:r>
      <w:r w:rsidR="001B759D" w:rsidRPr="0047578A">
        <w:rPr>
          <w:rFonts w:cstheme="minorHAnsi"/>
          <w:sz w:val="24"/>
          <w:szCs w:val="24"/>
        </w:rPr>
        <w:t>7</w:t>
      </w:r>
      <w:r w:rsidR="00FD6EBF" w:rsidRPr="0047578A">
        <w:rPr>
          <w:rFonts w:cstheme="minorHAnsi"/>
          <w:sz w:val="24"/>
          <w:szCs w:val="24"/>
        </w:rPr>
        <w:t xml:space="preserve"> do S</w:t>
      </w:r>
      <w:r w:rsidR="003D6C74" w:rsidRPr="0047578A">
        <w:rPr>
          <w:rFonts w:cstheme="minorHAnsi"/>
          <w:sz w:val="24"/>
          <w:szCs w:val="24"/>
        </w:rPr>
        <w:t>WZ</w:t>
      </w:r>
    </w:p>
    <w:p w14:paraId="03FE9F14" w14:textId="77777777" w:rsidR="00D83161" w:rsidRPr="0047578A" w:rsidRDefault="00D52B2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20675ECC" w14:textId="02439AF6" w:rsidR="00D52B20" w:rsidRPr="0047578A" w:rsidRDefault="00D83161" w:rsidP="0034530B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52B20" w:rsidRPr="0047578A">
        <w:rPr>
          <w:rFonts w:cstheme="minorHAnsi"/>
          <w:sz w:val="24"/>
          <w:szCs w:val="24"/>
        </w:rPr>
        <w:t>Zmawiający</w:t>
      </w:r>
    </w:p>
    <w:p w14:paraId="0288655C" w14:textId="285153F4" w:rsidR="00D52B20" w:rsidRPr="0047578A" w:rsidRDefault="00D52B20" w:rsidP="0034530B">
      <w:pPr>
        <w:spacing w:after="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Gmina Gzy</w:t>
      </w:r>
    </w:p>
    <w:p w14:paraId="5796C0F9" w14:textId="77777777" w:rsidR="003D6C74" w:rsidRPr="0047578A" w:rsidRDefault="003D6C74" w:rsidP="00093899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Wykonawca:</w:t>
      </w:r>
    </w:p>
    <w:p w14:paraId="4D760301" w14:textId="2218B2F4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34530B" w:rsidRPr="0047578A">
        <w:rPr>
          <w:rFonts w:cstheme="minorHAnsi"/>
          <w:sz w:val="24"/>
          <w:szCs w:val="24"/>
        </w:rPr>
        <w:t>………………………………….</w:t>
      </w:r>
    </w:p>
    <w:p w14:paraId="435E14A8" w14:textId="0683F56B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 od podmiotu: NIP/PESEL, KRS/C</w:t>
      </w:r>
      <w:r w:rsidR="0034530B" w:rsidRPr="0047578A">
        <w:rPr>
          <w:rFonts w:cstheme="minorHAnsi"/>
          <w:sz w:val="24"/>
          <w:szCs w:val="24"/>
        </w:rPr>
        <w:t>EI</w:t>
      </w:r>
      <w:r w:rsidRPr="0047578A">
        <w:rPr>
          <w:rFonts w:cstheme="minorHAnsi"/>
          <w:sz w:val="24"/>
          <w:szCs w:val="24"/>
        </w:rPr>
        <w:t>DG)</w:t>
      </w:r>
    </w:p>
    <w:p w14:paraId="6048186B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48DDA8B9" w14:textId="76738A0C" w:rsidR="003D6C74" w:rsidRPr="0047578A" w:rsidRDefault="003D6C74" w:rsidP="0034530B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34530B" w:rsidRPr="0047578A">
        <w:rPr>
          <w:rFonts w:cstheme="minorHAnsi"/>
          <w:sz w:val="24"/>
          <w:szCs w:val="24"/>
        </w:rPr>
        <w:t>……………………………………</w:t>
      </w:r>
    </w:p>
    <w:p w14:paraId="7A9E919A" w14:textId="4983D3F6" w:rsidR="003D6C74" w:rsidRPr="0047578A" w:rsidRDefault="0034530B" w:rsidP="0034530B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</w:t>
      </w:r>
      <w:r w:rsidR="003D6C74"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769C75F4" w14:textId="77777777" w:rsidR="00D83161" w:rsidRPr="0047578A" w:rsidRDefault="00D83161" w:rsidP="00093899">
      <w:pPr>
        <w:rPr>
          <w:rFonts w:cstheme="minorHAnsi"/>
          <w:sz w:val="24"/>
          <w:szCs w:val="24"/>
        </w:rPr>
      </w:pPr>
    </w:p>
    <w:p w14:paraId="6CDC775E" w14:textId="77777777" w:rsidR="00E349B1" w:rsidRPr="0047578A" w:rsidRDefault="00E349B1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Przystępując do postępowania w sprawie udzielenia zamówienia pn.:</w:t>
      </w:r>
    </w:p>
    <w:p w14:paraId="03239C8D" w14:textId="787E66B7" w:rsidR="00E349B1" w:rsidRPr="0047578A" w:rsidRDefault="0034530B" w:rsidP="00093899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„Przebudowa drogi gminnej 340112W w miejscowości Żebry Wiatraki” </w:t>
      </w:r>
    </w:p>
    <w:p w14:paraId="7A7EF9D0" w14:textId="41744750" w:rsidR="00E349B1" w:rsidRPr="0047578A" w:rsidRDefault="00D83161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składamy poniższe oświadczenie:</w:t>
      </w:r>
    </w:p>
    <w:p w14:paraId="5FBC2949" w14:textId="4AF691AF" w:rsidR="003D6C74" w:rsidRPr="00D0192C" w:rsidRDefault="00E349B1" w:rsidP="0034530B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D0192C">
        <w:rPr>
          <w:rFonts w:cstheme="minorHAnsi"/>
          <w:b/>
          <w:bCs/>
          <w:i/>
          <w:iCs/>
          <w:sz w:val="24"/>
          <w:szCs w:val="24"/>
        </w:rPr>
        <w:t>Oświadczenie Wykonawców wspólnie ubiegających się o udzielenie zamówieni</w:t>
      </w:r>
      <w:r w:rsidR="00D83161" w:rsidRPr="00D0192C">
        <w:rPr>
          <w:rFonts w:cstheme="minorHAnsi"/>
          <w:b/>
          <w:bCs/>
          <w:i/>
          <w:iCs/>
          <w:sz w:val="24"/>
          <w:szCs w:val="24"/>
        </w:rPr>
        <w:t>a</w:t>
      </w:r>
      <w:r w:rsidRPr="00D0192C">
        <w:rPr>
          <w:rFonts w:cstheme="minorHAnsi"/>
          <w:b/>
          <w:bCs/>
          <w:i/>
          <w:iCs/>
          <w:sz w:val="24"/>
          <w:szCs w:val="24"/>
        </w:rPr>
        <w:t>*</w:t>
      </w:r>
    </w:p>
    <w:p w14:paraId="37C004CF" w14:textId="37C5923D" w:rsidR="00E349B1" w:rsidRPr="0047578A" w:rsidRDefault="00E349B1" w:rsidP="0034530B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składane na podstawie art. 117 ust. 4 ustawy z dnia 11 września 201</w:t>
      </w:r>
      <w:r w:rsidR="00D83161" w:rsidRPr="0047578A">
        <w:rPr>
          <w:rFonts w:cstheme="minorHAnsi"/>
          <w:sz w:val="24"/>
          <w:szCs w:val="24"/>
        </w:rPr>
        <w:t xml:space="preserve">9 r. Prawo zamówień publicznych </w:t>
      </w:r>
      <w:r w:rsidRPr="0047578A">
        <w:rPr>
          <w:rFonts w:cstheme="minorHAnsi"/>
          <w:sz w:val="24"/>
          <w:szCs w:val="24"/>
        </w:rPr>
        <w:t xml:space="preserve">(Dz. U. z 2019 r., poz. 2019 z </w:t>
      </w:r>
      <w:proofErr w:type="spellStart"/>
      <w:r w:rsidRPr="0047578A">
        <w:rPr>
          <w:rFonts w:cstheme="minorHAnsi"/>
          <w:sz w:val="24"/>
          <w:szCs w:val="24"/>
        </w:rPr>
        <w:t>późn</w:t>
      </w:r>
      <w:proofErr w:type="spellEnd"/>
      <w:r w:rsidRPr="0047578A">
        <w:rPr>
          <w:rFonts w:cstheme="minorHAnsi"/>
          <w:sz w:val="24"/>
          <w:szCs w:val="24"/>
        </w:rPr>
        <w:t>. zm.)</w:t>
      </w:r>
      <w:r w:rsidR="00D83161" w:rsidRPr="0047578A">
        <w:rPr>
          <w:rFonts w:cstheme="minorHAnsi"/>
          <w:sz w:val="24"/>
          <w:szCs w:val="24"/>
        </w:rPr>
        <w:t xml:space="preserve">, </w:t>
      </w:r>
      <w:r w:rsidRPr="0047578A">
        <w:rPr>
          <w:rFonts w:cstheme="minorHAnsi"/>
          <w:sz w:val="24"/>
          <w:szCs w:val="24"/>
        </w:rPr>
        <w:t xml:space="preserve">dotyczące spełniania warunków udziału w postępowaniu </w:t>
      </w:r>
      <w:r w:rsidR="00AB2E69" w:rsidRPr="0047578A">
        <w:rPr>
          <w:rFonts w:cstheme="minorHAnsi"/>
          <w:sz w:val="24"/>
          <w:szCs w:val="24"/>
        </w:rPr>
        <w:t xml:space="preserve">( wskazanie , które roboty budowlane , dostawy , czy usługi wykonają poszczególni wykonawcy) </w:t>
      </w:r>
      <w:r w:rsidRPr="0047578A">
        <w:rPr>
          <w:rFonts w:cstheme="minorHAnsi"/>
          <w:sz w:val="24"/>
          <w:szCs w:val="24"/>
        </w:rPr>
        <w:t>:</w:t>
      </w:r>
    </w:p>
    <w:p w14:paraId="731258D0" w14:textId="3188054E" w:rsidR="00D83161" w:rsidRPr="0047578A" w:rsidRDefault="00D83161" w:rsidP="00093899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AC3788" w:rsidRPr="0047578A" w14:paraId="5AAE36D4" w14:textId="77777777" w:rsidTr="00064089">
        <w:trPr>
          <w:trHeight w:val="503"/>
        </w:trPr>
        <w:tc>
          <w:tcPr>
            <w:tcW w:w="583" w:type="dxa"/>
            <w:vAlign w:val="center"/>
          </w:tcPr>
          <w:p w14:paraId="7CD30B3D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102" w:type="dxa"/>
            <w:vAlign w:val="center"/>
          </w:tcPr>
          <w:p w14:paraId="47632ADB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426FEB99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Zakres robót</w:t>
            </w:r>
          </w:p>
        </w:tc>
      </w:tr>
      <w:tr w:rsidR="00AC3788" w:rsidRPr="0047578A" w14:paraId="090F5EAF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687A5295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2" w:type="dxa"/>
            <w:vAlign w:val="center"/>
          </w:tcPr>
          <w:p w14:paraId="37BF09BA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vAlign w:val="center"/>
          </w:tcPr>
          <w:p w14:paraId="36E4F81E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49B1" w:rsidRPr="0047578A" w14:paraId="2D00A412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2DB01380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2" w:type="dxa"/>
            <w:vAlign w:val="center"/>
          </w:tcPr>
          <w:p w14:paraId="56E8EA9E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vAlign w:val="center"/>
          </w:tcPr>
          <w:p w14:paraId="407D966D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A3DD91" w14:textId="77777777" w:rsidR="00D83161" w:rsidRPr="0047578A" w:rsidRDefault="00D83161" w:rsidP="00093899">
      <w:pPr>
        <w:rPr>
          <w:rFonts w:cstheme="minorHAnsi"/>
          <w:sz w:val="24"/>
          <w:szCs w:val="24"/>
        </w:rPr>
      </w:pPr>
    </w:p>
    <w:p w14:paraId="511A7187" w14:textId="4A403E54" w:rsidR="00D83161" w:rsidRPr="0047578A" w:rsidRDefault="00D83161" w:rsidP="00093899">
      <w:pPr>
        <w:rPr>
          <w:rFonts w:cstheme="minorHAnsi"/>
          <w:sz w:val="24"/>
          <w:szCs w:val="24"/>
        </w:rPr>
      </w:pPr>
    </w:p>
    <w:p w14:paraId="3DBBF068" w14:textId="77777777" w:rsidR="00D83161" w:rsidRPr="0047578A" w:rsidRDefault="00D83161" w:rsidP="00093899">
      <w:pPr>
        <w:rPr>
          <w:rFonts w:cstheme="minorHAnsi"/>
          <w:sz w:val="24"/>
          <w:szCs w:val="24"/>
        </w:rPr>
      </w:pPr>
    </w:p>
    <w:p w14:paraId="6621A4B0" w14:textId="77777777" w:rsidR="00E349B1" w:rsidRPr="0047578A" w:rsidRDefault="00E349B1" w:rsidP="0034530B">
      <w:pPr>
        <w:ind w:left="3540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..............................., dn. ...................................</w:t>
      </w:r>
    </w:p>
    <w:p w14:paraId="664DE1F9" w14:textId="45F4EE94" w:rsidR="00E349B1" w:rsidRPr="0047578A" w:rsidRDefault="0034530B" w:rsidP="0034530B">
      <w:pPr>
        <w:ind w:left="5664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(miejscowość, data)</w:t>
      </w:r>
    </w:p>
    <w:p w14:paraId="3A2E1E98" w14:textId="77777777" w:rsidR="005E4EC3" w:rsidRPr="0047578A" w:rsidRDefault="005E4EC3" w:rsidP="0034530B">
      <w:pPr>
        <w:ind w:left="5664" w:firstLine="708"/>
        <w:rPr>
          <w:rFonts w:cstheme="minorHAnsi"/>
          <w:sz w:val="24"/>
          <w:szCs w:val="24"/>
        </w:rPr>
      </w:pPr>
    </w:p>
    <w:p w14:paraId="16586E7C" w14:textId="77777777" w:rsidR="005E4EC3" w:rsidRPr="0047578A" w:rsidRDefault="005E4EC3" w:rsidP="0034530B">
      <w:pPr>
        <w:ind w:left="5664" w:firstLine="708"/>
        <w:rPr>
          <w:rFonts w:cstheme="minorHAnsi"/>
          <w:sz w:val="24"/>
          <w:szCs w:val="24"/>
        </w:rPr>
      </w:pPr>
    </w:p>
    <w:p w14:paraId="5993468A" w14:textId="77777777" w:rsidR="005E4EC3" w:rsidRPr="0047578A" w:rsidRDefault="005E4EC3" w:rsidP="0034530B">
      <w:pPr>
        <w:ind w:left="5664" w:firstLine="708"/>
        <w:rPr>
          <w:rFonts w:cstheme="minorHAnsi"/>
          <w:sz w:val="24"/>
          <w:szCs w:val="24"/>
        </w:rPr>
      </w:pPr>
    </w:p>
    <w:p w14:paraId="24DDA616" w14:textId="737251E7" w:rsidR="00E349B1" w:rsidRPr="0047578A" w:rsidRDefault="00E349B1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* składają wyłącznie Wykonawcy</w:t>
      </w:r>
      <w:r w:rsidR="0034530B" w:rsidRPr="0047578A">
        <w:rPr>
          <w:rFonts w:cstheme="minorHAnsi"/>
          <w:sz w:val="24"/>
          <w:szCs w:val="24"/>
        </w:rPr>
        <w:t xml:space="preserve"> </w:t>
      </w:r>
      <w:r w:rsidR="00B36609" w:rsidRPr="0047578A">
        <w:rPr>
          <w:rFonts w:cstheme="minorHAnsi"/>
          <w:sz w:val="24"/>
          <w:szCs w:val="24"/>
        </w:rPr>
        <w:t>wspólnie ubiegający się o udzielenie zamówienia</w:t>
      </w:r>
      <w:r w:rsidRPr="0047578A">
        <w:rPr>
          <w:rFonts w:cstheme="minorHAnsi"/>
          <w:sz w:val="24"/>
          <w:szCs w:val="24"/>
        </w:rPr>
        <w:t>.</w:t>
      </w:r>
    </w:p>
    <w:p w14:paraId="5A80E028" w14:textId="77777777" w:rsidR="00B20D42" w:rsidRPr="0047578A" w:rsidRDefault="00B20D42" w:rsidP="00093899">
      <w:pPr>
        <w:rPr>
          <w:rFonts w:cstheme="minorHAnsi"/>
          <w:sz w:val="24"/>
          <w:szCs w:val="24"/>
        </w:rPr>
      </w:pPr>
    </w:p>
    <w:p w14:paraId="5A14E711" w14:textId="77777777" w:rsidR="005E4EC3" w:rsidRPr="0047578A" w:rsidRDefault="005E4EC3" w:rsidP="00093899">
      <w:pPr>
        <w:rPr>
          <w:rFonts w:cstheme="minorHAnsi"/>
          <w:sz w:val="24"/>
          <w:szCs w:val="24"/>
        </w:rPr>
      </w:pPr>
    </w:p>
    <w:p w14:paraId="6EF14D44" w14:textId="77777777" w:rsidR="005E4EC3" w:rsidRPr="0047578A" w:rsidRDefault="005E4EC3" w:rsidP="00093899">
      <w:pPr>
        <w:rPr>
          <w:rFonts w:cstheme="minorHAnsi"/>
          <w:sz w:val="24"/>
          <w:szCs w:val="24"/>
        </w:rPr>
      </w:pPr>
    </w:p>
    <w:p w14:paraId="2FAF5A95" w14:textId="7D383CB5" w:rsidR="00D536EF" w:rsidRPr="0047578A" w:rsidRDefault="002D4736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IOŚ.271.</w:t>
      </w:r>
      <w:r w:rsidR="003109BB" w:rsidRPr="0047578A">
        <w:rPr>
          <w:rFonts w:cstheme="minorHAnsi"/>
          <w:sz w:val="24"/>
          <w:szCs w:val="24"/>
        </w:rPr>
        <w:t>8.</w:t>
      </w:r>
      <w:r w:rsidRPr="0047578A">
        <w:rPr>
          <w:rFonts w:cstheme="minorHAnsi"/>
          <w:sz w:val="24"/>
          <w:szCs w:val="24"/>
        </w:rPr>
        <w:t xml:space="preserve">2021                                                                                                   </w:t>
      </w:r>
      <w:r w:rsidR="00D536EF" w:rsidRPr="0047578A">
        <w:rPr>
          <w:rFonts w:cstheme="minorHAnsi"/>
          <w:sz w:val="24"/>
          <w:szCs w:val="24"/>
        </w:rPr>
        <w:t>Załącznik nr 8 do SWZ</w:t>
      </w:r>
    </w:p>
    <w:p w14:paraId="2C4D7A4A" w14:textId="521C60CB" w:rsidR="00B76D55" w:rsidRPr="0047578A" w:rsidRDefault="002D4736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Zamawiający </w:t>
      </w:r>
    </w:p>
    <w:p w14:paraId="7E68DA22" w14:textId="705EB1C3" w:rsidR="005F3B9D" w:rsidRPr="0047578A" w:rsidRDefault="005F3B9D" w:rsidP="002D4736">
      <w:pPr>
        <w:spacing w:after="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Gmina Gzy</w:t>
      </w:r>
    </w:p>
    <w:p w14:paraId="7532D002" w14:textId="77777777" w:rsidR="00D536EF" w:rsidRPr="0047578A" w:rsidRDefault="00D536EF" w:rsidP="00093899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Wykonawca:</w:t>
      </w:r>
    </w:p>
    <w:p w14:paraId="242DD36F" w14:textId="77777777" w:rsidR="005F3B9D" w:rsidRPr="0047578A" w:rsidRDefault="005F3B9D" w:rsidP="002D4736">
      <w:pPr>
        <w:spacing w:after="0"/>
        <w:rPr>
          <w:rFonts w:cstheme="minorHAnsi"/>
          <w:sz w:val="24"/>
          <w:szCs w:val="24"/>
        </w:rPr>
      </w:pPr>
    </w:p>
    <w:p w14:paraId="3962C5D0" w14:textId="7F174801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2D4736" w:rsidRPr="0047578A">
        <w:rPr>
          <w:rFonts w:cstheme="minorHAnsi"/>
          <w:sz w:val="24"/>
          <w:szCs w:val="24"/>
        </w:rPr>
        <w:t>………………………………</w:t>
      </w:r>
    </w:p>
    <w:p w14:paraId="1D4BA025" w14:textId="1CBD65CB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</w:t>
      </w:r>
      <w:r w:rsidR="002D4736" w:rsidRPr="0047578A">
        <w:rPr>
          <w:rFonts w:cstheme="minorHAnsi"/>
          <w:sz w:val="24"/>
          <w:szCs w:val="24"/>
        </w:rPr>
        <w:t xml:space="preserve"> od podmiotu: NIP/PESEL, KRS/CEI</w:t>
      </w:r>
      <w:r w:rsidRPr="0047578A">
        <w:rPr>
          <w:rFonts w:cstheme="minorHAnsi"/>
          <w:sz w:val="24"/>
          <w:szCs w:val="24"/>
        </w:rPr>
        <w:t>DG)</w:t>
      </w:r>
    </w:p>
    <w:p w14:paraId="794B6E46" w14:textId="77777777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</w:p>
    <w:p w14:paraId="5DD27488" w14:textId="77777777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6DCD5E0B" w14:textId="19132E73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2D4736" w:rsidRPr="0047578A">
        <w:rPr>
          <w:rFonts w:cstheme="minorHAnsi"/>
          <w:sz w:val="24"/>
          <w:szCs w:val="24"/>
        </w:rPr>
        <w:t>……………………………..</w:t>
      </w:r>
    </w:p>
    <w:p w14:paraId="7A9DC7A0" w14:textId="77777777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12003A3E" w14:textId="77777777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</w:p>
    <w:p w14:paraId="138FA141" w14:textId="7BAD1E92" w:rsidR="009E33B6" w:rsidRPr="00B86250" w:rsidRDefault="009E33B6" w:rsidP="002D4736">
      <w:pPr>
        <w:ind w:left="1416" w:firstLine="708"/>
        <w:rPr>
          <w:rFonts w:cstheme="minorHAnsi"/>
          <w:b/>
          <w:i/>
          <w:iCs/>
          <w:sz w:val="28"/>
          <w:szCs w:val="28"/>
        </w:rPr>
      </w:pPr>
      <w:r w:rsidRPr="00B86250">
        <w:rPr>
          <w:rFonts w:cstheme="minorHAnsi"/>
          <w:b/>
          <w:i/>
          <w:iCs/>
          <w:sz w:val="28"/>
          <w:szCs w:val="28"/>
        </w:rPr>
        <w:t>Oświadczenie Wykonawcy</w:t>
      </w:r>
    </w:p>
    <w:p w14:paraId="2DC70C67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Przystępując do postępowania w sprawie udzielenia zamówienia pn.:</w:t>
      </w:r>
    </w:p>
    <w:p w14:paraId="47A1D751" w14:textId="0C654CC3" w:rsidR="001730E4" w:rsidRPr="0047578A" w:rsidRDefault="002D4736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„Przebudowa drogi gminnej 340112W w miejscowości Żebry Wiatraki” </w:t>
      </w:r>
    </w:p>
    <w:p w14:paraId="1D245166" w14:textId="1791AC88" w:rsidR="00B20D42" w:rsidRPr="0047578A" w:rsidRDefault="00D536E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składamy niniejsze oświadczenie</w:t>
      </w:r>
      <w:r w:rsidR="001730E4" w:rsidRPr="0047578A">
        <w:rPr>
          <w:rFonts w:cstheme="minorHAnsi"/>
          <w:sz w:val="24"/>
          <w:szCs w:val="24"/>
        </w:rPr>
        <w:t>:</w:t>
      </w:r>
    </w:p>
    <w:p w14:paraId="35AD78A1" w14:textId="413C4CF6" w:rsidR="00D536EF" w:rsidRPr="0047578A" w:rsidRDefault="00D536E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Niniejszym potwierdzam</w:t>
      </w:r>
      <w:r w:rsidR="001730E4" w:rsidRPr="0047578A">
        <w:rPr>
          <w:rFonts w:cstheme="minorHAnsi"/>
          <w:sz w:val="24"/>
          <w:szCs w:val="24"/>
        </w:rPr>
        <w:t>/my</w:t>
      </w:r>
      <w:r w:rsidRPr="0047578A">
        <w:rPr>
          <w:rFonts w:cstheme="minorHAnsi"/>
          <w:sz w:val="24"/>
          <w:szCs w:val="24"/>
        </w:rPr>
        <w:t xml:space="preserve"> aktualność informacji zawartych w oświadczeniu, o którym mowa w Rozdziale X SWZ w zakresie podstaw wykluczenia z postępowania wskazanych przez Zamawiającego.</w:t>
      </w:r>
    </w:p>
    <w:p w14:paraId="5AF9915A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334A13DF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3BE91440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77BAA49A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4E49A17A" w14:textId="77777777" w:rsidR="00D536EF" w:rsidRPr="0047578A" w:rsidRDefault="00D536EF" w:rsidP="002D4736">
      <w:pPr>
        <w:ind w:left="3540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..............................., dn. ...................................</w:t>
      </w:r>
    </w:p>
    <w:p w14:paraId="6AFD7D3A" w14:textId="77777777" w:rsidR="002D4736" w:rsidRPr="0047578A" w:rsidRDefault="002D4736" w:rsidP="002D4736">
      <w:pPr>
        <w:ind w:left="4956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(miejscowość, data)</w:t>
      </w:r>
    </w:p>
    <w:p w14:paraId="79C4B722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0AB29030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15537AFE" w14:textId="77777777" w:rsidR="00B20D42" w:rsidRPr="0047578A" w:rsidRDefault="00B20D42" w:rsidP="00093899">
      <w:pPr>
        <w:rPr>
          <w:rFonts w:cstheme="minorHAnsi"/>
          <w:sz w:val="24"/>
          <w:szCs w:val="24"/>
        </w:rPr>
      </w:pPr>
    </w:p>
    <w:p w14:paraId="693BFF85" w14:textId="77777777" w:rsidR="00A635AD" w:rsidRPr="0047578A" w:rsidRDefault="00A635AD" w:rsidP="00093899">
      <w:pPr>
        <w:rPr>
          <w:rFonts w:cstheme="minorHAnsi"/>
          <w:sz w:val="24"/>
          <w:szCs w:val="24"/>
        </w:rPr>
        <w:sectPr w:rsidR="00A635AD" w:rsidRPr="004757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FD07B1" w14:textId="66F55254" w:rsidR="009E635C" w:rsidRPr="0047578A" w:rsidRDefault="00DE668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lastRenderedPageBreak/>
        <w:t xml:space="preserve"> IOŚ .271.   .2021                                                                                                                                                                        </w:t>
      </w:r>
      <w:r w:rsidR="009E635C" w:rsidRPr="0047578A">
        <w:rPr>
          <w:rFonts w:cstheme="minorHAnsi"/>
          <w:sz w:val="24"/>
          <w:szCs w:val="24"/>
        </w:rPr>
        <w:t xml:space="preserve">Załącznik nr </w:t>
      </w:r>
      <w:r w:rsidR="00E21392" w:rsidRPr="0047578A">
        <w:rPr>
          <w:rFonts w:cstheme="minorHAnsi"/>
          <w:sz w:val="24"/>
          <w:szCs w:val="24"/>
        </w:rPr>
        <w:t>9</w:t>
      </w:r>
      <w:r w:rsidR="009E635C" w:rsidRPr="0047578A">
        <w:rPr>
          <w:rFonts w:cstheme="minorHAnsi"/>
          <w:sz w:val="24"/>
          <w:szCs w:val="24"/>
        </w:rPr>
        <w:t xml:space="preserve"> do SWZ</w:t>
      </w:r>
    </w:p>
    <w:p w14:paraId="3B1CD21D" w14:textId="77777777" w:rsidR="009E635C" w:rsidRPr="0047578A" w:rsidRDefault="009E635C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Wykonawca:</w:t>
      </w:r>
    </w:p>
    <w:p w14:paraId="3D0484CE" w14:textId="32CCD790" w:rsidR="00C36696" w:rsidRPr="0047578A" w:rsidRDefault="00B36609" w:rsidP="00DE6684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Zamawiający </w:t>
      </w:r>
    </w:p>
    <w:p w14:paraId="065D4AB7" w14:textId="77767777" w:rsidR="00B36609" w:rsidRPr="0047578A" w:rsidRDefault="00B36609" w:rsidP="00DE6684">
      <w:pPr>
        <w:spacing w:after="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7578A">
        <w:rPr>
          <w:rFonts w:cstheme="minorHAnsi"/>
          <w:b/>
          <w:sz w:val="24"/>
          <w:szCs w:val="24"/>
        </w:rPr>
        <w:t>Gmina Gzy</w:t>
      </w:r>
    </w:p>
    <w:p w14:paraId="5BB580F2" w14:textId="087BCF66" w:rsidR="009E635C" w:rsidRPr="0047578A" w:rsidRDefault="009E635C" w:rsidP="00DE6684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DE6684" w:rsidRPr="0047578A">
        <w:rPr>
          <w:rFonts w:cstheme="minorHAnsi"/>
          <w:sz w:val="24"/>
          <w:szCs w:val="24"/>
        </w:rPr>
        <w:t>……………………………..</w:t>
      </w:r>
    </w:p>
    <w:p w14:paraId="5D2098A8" w14:textId="478982FE" w:rsidR="009E635C" w:rsidRPr="0047578A" w:rsidRDefault="009E635C" w:rsidP="00DE6684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</w:t>
      </w:r>
      <w:r w:rsidR="00DE6684" w:rsidRPr="0047578A">
        <w:rPr>
          <w:rFonts w:cstheme="minorHAnsi"/>
          <w:sz w:val="24"/>
          <w:szCs w:val="24"/>
        </w:rPr>
        <w:t xml:space="preserve"> od podmiotu: NIP/PESEL, KRS/CEI</w:t>
      </w:r>
      <w:r w:rsidRPr="0047578A">
        <w:rPr>
          <w:rFonts w:cstheme="minorHAnsi"/>
          <w:sz w:val="24"/>
          <w:szCs w:val="24"/>
        </w:rPr>
        <w:t>DG)</w:t>
      </w:r>
    </w:p>
    <w:p w14:paraId="468D4F94" w14:textId="77777777" w:rsidR="009E635C" w:rsidRPr="0047578A" w:rsidRDefault="009E635C" w:rsidP="00DE6684">
      <w:pPr>
        <w:spacing w:after="0"/>
        <w:rPr>
          <w:rFonts w:cstheme="minorHAnsi"/>
          <w:sz w:val="24"/>
          <w:szCs w:val="24"/>
        </w:rPr>
      </w:pPr>
    </w:p>
    <w:p w14:paraId="3632C5D8" w14:textId="77777777" w:rsidR="009E635C" w:rsidRPr="0047578A" w:rsidRDefault="009E635C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54DCCA95" w14:textId="74B8B643" w:rsidR="009E635C" w:rsidRPr="0047578A" w:rsidRDefault="009E635C" w:rsidP="00DE6684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DE6684" w:rsidRPr="0047578A">
        <w:rPr>
          <w:rFonts w:cstheme="minorHAnsi"/>
          <w:sz w:val="24"/>
          <w:szCs w:val="24"/>
        </w:rPr>
        <w:t>…………………..</w:t>
      </w:r>
    </w:p>
    <w:p w14:paraId="35548B2C" w14:textId="77777777" w:rsidR="009E635C" w:rsidRPr="0047578A" w:rsidRDefault="009E635C" w:rsidP="00DE6684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076BF70C" w14:textId="77777777" w:rsidR="009E635C" w:rsidRPr="00B86250" w:rsidRDefault="009E635C" w:rsidP="00DE6684">
      <w:pPr>
        <w:jc w:val="center"/>
        <w:rPr>
          <w:rFonts w:cstheme="minorHAnsi"/>
          <w:b/>
          <w:i/>
          <w:iCs/>
          <w:sz w:val="24"/>
          <w:szCs w:val="24"/>
        </w:rPr>
      </w:pPr>
      <w:r w:rsidRPr="00B86250">
        <w:rPr>
          <w:rFonts w:cstheme="minorHAnsi"/>
          <w:b/>
          <w:i/>
          <w:iCs/>
          <w:sz w:val="24"/>
          <w:szCs w:val="24"/>
        </w:rPr>
        <w:t>WYKAZ ROBÓT BUDOWLANYCH</w:t>
      </w:r>
    </w:p>
    <w:p w14:paraId="283BD2A7" w14:textId="77777777" w:rsidR="00115F79" w:rsidRPr="00B86250" w:rsidRDefault="00115F79" w:rsidP="00093899">
      <w:pPr>
        <w:rPr>
          <w:rFonts w:cstheme="minorHAnsi"/>
          <w:i/>
          <w:iCs/>
          <w:sz w:val="24"/>
          <w:szCs w:val="24"/>
        </w:rPr>
      </w:pPr>
    </w:p>
    <w:p w14:paraId="19EEF414" w14:textId="6D352910" w:rsidR="00F009D9" w:rsidRPr="0047578A" w:rsidRDefault="00F009D9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</w:t>
      </w:r>
      <w:r w:rsidR="00B36609" w:rsidRPr="0047578A">
        <w:rPr>
          <w:rFonts w:cstheme="minorHAnsi"/>
          <w:sz w:val="24"/>
          <w:szCs w:val="24"/>
        </w:rPr>
        <w:t>roboty te zostały wykonane, wraz</w:t>
      </w:r>
      <w:r w:rsidR="00DE6684" w:rsidRPr="0047578A">
        <w:rPr>
          <w:rFonts w:cstheme="minorHAnsi"/>
          <w:sz w:val="24"/>
          <w:szCs w:val="24"/>
        </w:rPr>
        <w:br/>
      </w:r>
      <w:r w:rsidR="00B36609" w:rsidRPr="0047578A">
        <w:rPr>
          <w:rFonts w:cstheme="minorHAnsi"/>
          <w:sz w:val="24"/>
          <w:szCs w:val="24"/>
        </w:rPr>
        <w:t xml:space="preserve"> z</w:t>
      </w:r>
      <w:r w:rsidRPr="0047578A">
        <w:rPr>
          <w:rFonts w:cstheme="minorHAnsi"/>
          <w:sz w:val="24"/>
          <w:szCs w:val="24"/>
        </w:rPr>
        <w:t xml:space="preserve"> załączeniem dowodów określających, czy te roboty budowlane zostały wykonane należycie (zgodnie z wymogami SWZ).</w:t>
      </w:r>
    </w:p>
    <w:p w14:paraId="53F13597" w14:textId="1C84C87F" w:rsidR="009E635C" w:rsidRPr="0047578A" w:rsidRDefault="00406B5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Biorąc udział w</w:t>
      </w:r>
      <w:r w:rsidR="009E635C" w:rsidRPr="0047578A">
        <w:rPr>
          <w:rFonts w:cstheme="minorHAnsi"/>
          <w:sz w:val="24"/>
          <w:szCs w:val="24"/>
        </w:rPr>
        <w:t xml:space="preserve"> </w:t>
      </w:r>
      <w:r w:rsidR="00762C95" w:rsidRPr="0047578A">
        <w:rPr>
          <w:rFonts w:cstheme="minorHAnsi"/>
          <w:sz w:val="24"/>
          <w:szCs w:val="24"/>
        </w:rPr>
        <w:t>postępowaniu o udzielenie zmówienia pn.</w:t>
      </w:r>
    </w:p>
    <w:p w14:paraId="4E27A610" w14:textId="77777777" w:rsidR="00DE6684" w:rsidRPr="0047578A" w:rsidRDefault="00DE6684" w:rsidP="00DE6684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„Przebudowa drogi gminnej 340112W w miejscowości Żebry Wiatraki” </w:t>
      </w:r>
    </w:p>
    <w:p w14:paraId="596F9C80" w14:textId="621A8362" w:rsidR="00115F79" w:rsidRPr="0047578A" w:rsidRDefault="009E635C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prowadzon</w:t>
      </w:r>
      <w:r w:rsidR="00762C95" w:rsidRPr="0047578A">
        <w:rPr>
          <w:rFonts w:cstheme="minorHAnsi"/>
          <w:sz w:val="24"/>
          <w:szCs w:val="24"/>
        </w:rPr>
        <w:t>ym</w:t>
      </w:r>
      <w:r w:rsidRPr="0047578A">
        <w:rPr>
          <w:rFonts w:cstheme="minorHAnsi"/>
          <w:sz w:val="24"/>
          <w:szCs w:val="24"/>
        </w:rPr>
        <w:t xml:space="preserve"> przez Zamawiającego - Gminę </w:t>
      </w:r>
      <w:r w:rsidR="00C36696" w:rsidRPr="0047578A">
        <w:rPr>
          <w:rFonts w:cstheme="minorHAnsi"/>
          <w:sz w:val="24"/>
          <w:szCs w:val="24"/>
        </w:rPr>
        <w:t>Gzy</w:t>
      </w:r>
      <w:r w:rsidRPr="0047578A">
        <w:rPr>
          <w:rFonts w:cstheme="minorHAnsi"/>
          <w:sz w:val="24"/>
          <w:szCs w:val="24"/>
        </w:rPr>
        <w:t>, przedkładamy wykaz robót budowlanych w celu potwierdzenia spełniania warunków</w:t>
      </w:r>
      <w:r w:rsidR="00E21392" w:rsidRPr="0047578A">
        <w:rPr>
          <w:rFonts w:cstheme="minorHAnsi"/>
          <w:sz w:val="24"/>
          <w:szCs w:val="24"/>
        </w:rPr>
        <w:t xml:space="preserve"> określonych </w:t>
      </w:r>
      <w:r w:rsidRPr="0047578A">
        <w:rPr>
          <w:rFonts w:cstheme="minorHAnsi"/>
          <w:sz w:val="24"/>
          <w:szCs w:val="24"/>
        </w:rPr>
        <w:t xml:space="preserve">w Rozdziale </w:t>
      </w:r>
      <w:r w:rsidR="00E21392" w:rsidRPr="0047578A">
        <w:rPr>
          <w:rFonts w:cstheme="minorHAnsi"/>
          <w:sz w:val="24"/>
          <w:szCs w:val="24"/>
        </w:rPr>
        <w:t>VIII S</w:t>
      </w:r>
      <w:r w:rsidRPr="0047578A">
        <w:rPr>
          <w:rFonts w:cstheme="minorHAnsi"/>
          <w:sz w:val="24"/>
          <w:szCs w:val="24"/>
        </w:rPr>
        <w:t>WZ</w:t>
      </w:r>
      <w:r w:rsidR="00064089" w:rsidRPr="0047578A">
        <w:rPr>
          <w:rFonts w:cstheme="minorHAnsi"/>
          <w:sz w:val="24"/>
          <w:szCs w:val="24"/>
        </w:rPr>
        <w:t>.</w:t>
      </w:r>
    </w:p>
    <w:tbl>
      <w:tblPr>
        <w:tblW w:w="143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19"/>
        <w:gridCol w:w="1842"/>
        <w:gridCol w:w="2127"/>
        <w:gridCol w:w="2126"/>
        <w:gridCol w:w="4111"/>
      </w:tblGrid>
      <w:tr w:rsidR="00093899" w:rsidRPr="0047578A" w14:paraId="4DFB1CA7" w14:textId="77777777" w:rsidTr="004C571D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6249AC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B11C55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  <w:p w14:paraId="5898C258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Nazwa i opis zadania/roboty budowlanej, lokalizacja </w:t>
            </w:r>
          </w:p>
          <w:p w14:paraId="77647F29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(należy określić informacje istotne dla spełnienia warunku udziału w postępowaniu)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56F35E3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  <w:p w14:paraId="7673382D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Nazwy i adres</w:t>
            </w:r>
          </w:p>
          <w:p w14:paraId="3D3F1A12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zamawiającego</w:t>
            </w:r>
          </w:p>
          <w:p w14:paraId="38D80AF8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(nazwa, adres,</w:t>
            </w:r>
          </w:p>
          <w:p w14:paraId="53298B2F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nr telefonu)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CD61A9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  <w:p w14:paraId="11289D90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Termin realizacji</w:t>
            </w:r>
          </w:p>
          <w:p w14:paraId="5E3158E1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(dzień, miesiąc i rok rozpoczęcia oraz zakończenia)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2B9917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  <w:p w14:paraId="719CC9AA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Wartość brutto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F17572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  <w:p w14:paraId="18336577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Doświadczenie zawodowe</w:t>
            </w:r>
          </w:p>
          <w:p w14:paraId="06C851E9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(w przypadku udostępnienia podać nazwę podmiotu)</w:t>
            </w:r>
          </w:p>
        </w:tc>
      </w:tr>
      <w:tr w:rsidR="00093899" w:rsidRPr="0047578A" w14:paraId="5C7EBC69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17AC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5A2" w14:textId="2ADD7614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Nazwa zmówienia</w:t>
            </w:r>
            <w:r w:rsidR="00064089" w:rsidRPr="0047578A">
              <w:rPr>
                <w:rFonts w:cstheme="minorHAnsi"/>
                <w:sz w:val="24"/>
                <w:szCs w:val="24"/>
              </w:rPr>
              <w:t>…………………………………..</w:t>
            </w:r>
            <w:r w:rsidRPr="0047578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7B2CD1" w14:textId="6AA7856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br/>
              <w:t xml:space="preserve">Zakres zamówienia </w:t>
            </w:r>
            <w:r w:rsidR="00064089" w:rsidRPr="0047578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26B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F4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79D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20F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własne Wykonawcy</w:t>
            </w:r>
          </w:p>
          <w:p w14:paraId="2DF9A013" w14:textId="1655A6D8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Innego podmiotu udostępniającego zasoby,  tj. ……………………………………………</w:t>
            </w:r>
          </w:p>
        </w:tc>
      </w:tr>
      <w:tr w:rsidR="00093899" w:rsidRPr="0047578A" w14:paraId="3CDFD557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B3D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6A3" w14:textId="414E648B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Nazwa zmówienia </w:t>
            </w:r>
            <w:r w:rsidR="00064089" w:rsidRPr="0047578A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6E6A17AA" w14:textId="70322EC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br/>
              <w:t xml:space="preserve">Zakres zamówienia </w:t>
            </w:r>
            <w:r w:rsidR="00064089" w:rsidRPr="0047578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841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D6C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328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717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własne Wykonawcy</w:t>
            </w:r>
          </w:p>
          <w:p w14:paraId="064C6C35" w14:textId="5F8A862B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Innego pod</w:t>
            </w:r>
            <w:r w:rsidR="004C571D" w:rsidRPr="0047578A">
              <w:rPr>
                <w:rFonts w:cstheme="minorHAnsi"/>
                <w:sz w:val="24"/>
                <w:szCs w:val="24"/>
              </w:rPr>
              <w:t xml:space="preserve">miotu udostępniającego zasoby, </w:t>
            </w:r>
            <w:r w:rsidRPr="0047578A">
              <w:rPr>
                <w:rFonts w:cstheme="minorHAnsi"/>
                <w:sz w:val="24"/>
                <w:szCs w:val="24"/>
              </w:rPr>
              <w:t xml:space="preserve"> tj. ………</w:t>
            </w:r>
            <w:r w:rsidR="004C571D" w:rsidRPr="0047578A">
              <w:rPr>
                <w:rFonts w:cstheme="minorHAnsi"/>
                <w:sz w:val="24"/>
                <w:szCs w:val="24"/>
              </w:rPr>
              <w:t>………………</w:t>
            </w:r>
            <w:r w:rsidRPr="0047578A">
              <w:rPr>
                <w:rFonts w:cstheme="minorHAnsi"/>
                <w:sz w:val="24"/>
                <w:szCs w:val="24"/>
              </w:rPr>
              <w:t>…….……………………</w:t>
            </w:r>
          </w:p>
        </w:tc>
      </w:tr>
    </w:tbl>
    <w:p w14:paraId="46B83EF9" w14:textId="77777777" w:rsidR="00115F79" w:rsidRPr="0047578A" w:rsidRDefault="009E635C" w:rsidP="00380312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Uwaga: </w:t>
      </w:r>
    </w:p>
    <w:p w14:paraId="248BBFCA" w14:textId="20D511B4" w:rsidR="00115F79" w:rsidRPr="0047578A" w:rsidRDefault="00064089" w:rsidP="00380312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Jeżeli Wykonawca powołuje się na doświadczenie w realizacji robót budowlanych wykonywanych wspólnie z innymi Wykonawcami w/w wykaz winien dotyczyć robót budowlanych, w których wykonywaniu Wykonawca ten bezpośrednio uczestniczył</w:t>
      </w:r>
      <w:r w:rsidR="006A36DF" w:rsidRPr="0047578A">
        <w:rPr>
          <w:rFonts w:cstheme="minorHAnsi"/>
          <w:sz w:val="24"/>
          <w:szCs w:val="24"/>
        </w:rPr>
        <w:t>.</w:t>
      </w:r>
    </w:p>
    <w:p w14:paraId="72084B43" w14:textId="3AF0E61A" w:rsidR="009E635C" w:rsidRPr="0047578A" w:rsidRDefault="009E635C" w:rsidP="00380312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Należy załączyć dowody, określające, czy roboty budowlane zostały wykonane należycie, przy czym dowodami, o których mowa są referencj</w:t>
      </w:r>
      <w:r w:rsidR="004C571D" w:rsidRPr="0047578A">
        <w:rPr>
          <w:rFonts w:cstheme="minorHAnsi"/>
          <w:sz w:val="24"/>
          <w:szCs w:val="24"/>
        </w:rPr>
        <w:t>e bądź inne dokumenty sporządzone</w:t>
      </w:r>
      <w:r w:rsidRPr="0047578A">
        <w:rPr>
          <w:rFonts w:cstheme="minorHAnsi"/>
          <w:sz w:val="24"/>
          <w:szCs w:val="24"/>
        </w:rPr>
        <w:t xml:space="preserve"> przez podmiot, na rze</w:t>
      </w:r>
      <w:r w:rsidR="004C571D" w:rsidRPr="0047578A">
        <w:rPr>
          <w:rFonts w:cstheme="minorHAnsi"/>
          <w:sz w:val="24"/>
          <w:szCs w:val="24"/>
        </w:rPr>
        <w:t>cz którego roboty budowlane zostały</w:t>
      </w:r>
      <w:r w:rsidRPr="0047578A">
        <w:rPr>
          <w:rFonts w:cstheme="minorHAnsi"/>
          <w:sz w:val="24"/>
          <w:szCs w:val="24"/>
        </w:rPr>
        <w:t xml:space="preserve"> wykonywane, a jeżeli </w:t>
      </w:r>
      <w:r w:rsidR="004C571D" w:rsidRPr="0047578A">
        <w:rPr>
          <w:rFonts w:cstheme="minorHAnsi"/>
          <w:sz w:val="24"/>
          <w:szCs w:val="24"/>
        </w:rPr>
        <w:t>Wykonawca z przyczyn niezależnych od niego nie</w:t>
      </w:r>
      <w:r w:rsidRPr="0047578A">
        <w:rPr>
          <w:rFonts w:cstheme="minorHAnsi"/>
          <w:sz w:val="24"/>
          <w:szCs w:val="24"/>
        </w:rPr>
        <w:t xml:space="preserve"> jest w stanie uzyskać tych dokumentów – inne </w:t>
      </w:r>
      <w:r w:rsidR="004C571D" w:rsidRPr="0047578A">
        <w:rPr>
          <w:rFonts w:cstheme="minorHAnsi"/>
          <w:sz w:val="24"/>
          <w:szCs w:val="24"/>
        </w:rPr>
        <w:t xml:space="preserve">odpowiednie </w:t>
      </w:r>
      <w:r w:rsidRPr="0047578A">
        <w:rPr>
          <w:rFonts w:cstheme="minorHAnsi"/>
          <w:sz w:val="24"/>
          <w:szCs w:val="24"/>
        </w:rPr>
        <w:t>dokumenty.</w:t>
      </w:r>
      <w:r w:rsidR="004C571D" w:rsidRPr="0047578A">
        <w:rPr>
          <w:rFonts w:cstheme="minorHAnsi"/>
          <w:sz w:val="24"/>
          <w:szCs w:val="24"/>
        </w:rPr>
        <w:t xml:space="preserve"> </w:t>
      </w:r>
    </w:p>
    <w:p w14:paraId="76F01881" w14:textId="5031C6ED" w:rsidR="009E635C" w:rsidRPr="0047578A" w:rsidRDefault="009E635C" w:rsidP="00380312">
      <w:pPr>
        <w:ind w:left="9912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………….………….., …………………</w:t>
      </w:r>
    </w:p>
    <w:p w14:paraId="6CB35FDB" w14:textId="5220BF24" w:rsidR="009E635C" w:rsidRPr="0047578A" w:rsidRDefault="009E635C" w:rsidP="00380312">
      <w:pPr>
        <w:ind w:left="9912"/>
        <w:rPr>
          <w:rFonts w:cstheme="minorHAnsi"/>
          <w:sz w:val="24"/>
          <w:szCs w:val="24"/>
        </w:rPr>
        <w:sectPr w:rsidR="009E635C" w:rsidRPr="0047578A" w:rsidSect="00197D6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7578A">
        <w:rPr>
          <w:rFonts w:cstheme="minorHAnsi"/>
          <w:sz w:val="24"/>
          <w:szCs w:val="24"/>
        </w:rPr>
        <w:t xml:space="preserve"> (miejscowość,</w:t>
      </w:r>
      <w:r w:rsidR="005950EC" w:rsidRPr="0047578A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>data)</w:t>
      </w:r>
    </w:p>
    <w:p w14:paraId="6E89E7DD" w14:textId="1AD427FA" w:rsidR="00852C00" w:rsidRPr="0047578A" w:rsidRDefault="00B42CF6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lastRenderedPageBreak/>
        <w:t xml:space="preserve">IOŚ.271.   .2021                                                                                                                                                                                     </w:t>
      </w:r>
      <w:r w:rsidR="00852C00" w:rsidRPr="0047578A">
        <w:rPr>
          <w:rFonts w:cstheme="minorHAnsi"/>
          <w:sz w:val="24"/>
          <w:szCs w:val="24"/>
        </w:rPr>
        <w:t>Załącznik nr 10 do SWZ</w:t>
      </w:r>
    </w:p>
    <w:p w14:paraId="7E39E631" w14:textId="4D51988D" w:rsidR="003D6C74" w:rsidRPr="0047578A" w:rsidRDefault="003D6C74" w:rsidP="00B42CF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Wykonawca:</w:t>
      </w:r>
      <w:r w:rsidR="008D5E20"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950EC" w:rsidRPr="0047578A">
        <w:rPr>
          <w:rFonts w:cstheme="minorHAnsi"/>
          <w:sz w:val="24"/>
          <w:szCs w:val="24"/>
        </w:rPr>
        <w:t xml:space="preserve">   </w:t>
      </w:r>
      <w:r w:rsidR="008D5E20" w:rsidRPr="0047578A">
        <w:rPr>
          <w:rFonts w:cstheme="minorHAnsi"/>
          <w:sz w:val="24"/>
          <w:szCs w:val="24"/>
        </w:rPr>
        <w:t xml:space="preserve">Zamawiający </w:t>
      </w:r>
    </w:p>
    <w:p w14:paraId="4981113E" w14:textId="361890E0" w:rsidR="008D5E20" w:rsidRPr="0047578A" w:rsidRDefault="008D5E20" w:rsidP="00B42CF6">
      <w:pPr>
        <w:spacing w:after="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86250">
        <w:rPr>
          <w:rFonts w:cstheme="minorHAnsi"/>
          <w:sz w:val="24"/>
          <w:szCs w:val="24"/>
        </w:rPr>
        <w:t xml:space="preserve">      </w:t>
      </w:r>
      <w:r w:rsidRPr="0047578A">
        <w:rPr>
          <w:rFonts w:cstheme="minorHAnsi"/>
          <w:sz w:val="24"/>
          <w:szCs w:val="24"/>
        </w:rPr>
        <w:t xml:space="preserve">  </w:t>
      </w:r>
      <w:r w:rsidRPr="0047578A">
        <w:rPr>
          <w:rFonts w:cstheme="minorHAnsi"/>
          <w:b/>
          <w:sz w:val="24"/>
          <w:szCs w:val="24"/>
        </w:rPr>
        <w:t>Gmina Gzy</w:t>
      </w:r>
    </w:p>
    <w:p w14:paraId="0E40F2E5" w14:textId="2F0CD7AA" w:rsidR="003D6C74" w:rsidRPr="0047578A" w:rsidRDefault="003D6C74" w:rsidP="00B42CF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B42CF6" w:rsidRPr="0047578A">
        <w:rPr>
          <w:rFonts w:cstheme="minorHAnsi"/>
          <w:sz w:val="24"/>
          <w:szCs w:val="24"/>
        </w:rPr>
        <w:t>……………………………..</w:t>
      </w:r>
    </w:p>
    <w:p w14:paraId="6CB2EFDD" w14:textId="7D8455A0" w:rsidR="003D6C74" w:rsidRPr="0047578A" w:rsidRDefault="003D6C74" w:rsidP="00B42CF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 od podmiotu: NIP/PESEL, KRS/C</w:t>
      </w:r>
      <w:r w:rsidR="00B42CF6" w:rsidRPr="0047578A">
        <w:rPr>
          <w:rFonts w:cstheme="minorHAnsi"/>
          <w:sz w:val="24"/>
          <w:szCs w:val="24"/>
        </w:rPr>
        <w:t>EIDG</w:t>
      </w:r>
      <w:r w:rsidRPr="0047578A">
        <w:rPr>
          <w:rFonts w:cstheme="minorHAnsi"/>
          <w:sz w:val="24"/>
          <w:szCs w:val="24"/>
        </w:rPr>
        <w:t>)</w:t>
      </w:r>
    </w:p>
    <w:p w14:paraId="1581CE8A" w14:textId="77777777" w:rsidR="003D6C74" w:rsidRPr="0047578A" w:rsidRDefault="003D6C74" w:rsidP="00B42CF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58E99F21" w14:textId="77777777" w:rsidR="00B42CF6" w:rsidRPr="0047578A" w:rsidRDefault="00B42CF6" w:rsidP="00B42CF6">
      <w:pPr>
        <w:spacing w:after="0"/>
        <w:rPr>
          <w:rFonts w:cstheme="minorHAnsi"/>
          <w:sz w:val="24"/>
          <w:szCs w:val="24"/>
        </w:rPr>
      </w:pPr>
    </w:p>
    <w:p w14:paraId="2FDD3FED" w14:textId="6D9F48C5" w:rsidR="003D6C74" w:rsidRPr="0047578A" w:rsidRDefault="003D6C74" w:rsidP="00B42CF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B42CF6" w:rsidRPr="0047578A">
        <w:rPr>
          <w:rFonts w:cstheme="minorHAnsi"/>
          <w:sz w:val="24"/>
          <w:szCs w:val="24"/>
        </w:rPr>
        <w:t>…………………………</w:t>
      </w:r>
    </w:p>
    <w:p w14:paraId="55EA3EFD" w14:textId="77777777" w:rsidR="003D6C74" w:rsidRPr="0047578A" w:rsidRDefault="003D6C74" w:rsidP="00B42CF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285F1FE2" w14:textId="77777777" w:rsidR="00B86250" w:rsidRDefault="00B86250" w:rsidP="00B42CF6">
      <w:pPr>
        <w:jc w:val="center"/>
        <w:rPr>
          <w:rFonts w:cstheme="minorHAnsi"/>
          <w:b/>
          <w:i/>
          <w:iCs/>
          <w:sz w:val="28"/>
          <w:szCs w:val="28"/>
        </w:rPr>
      </w:pPr>
    </w:p>
    <w:p w14:paraId="72BC5A96" w14:textId="5A7DD4F2" w:rsidR="00B42CF6" w:rsidRPr="00B86250" w:rsidRDefault="00B42CF6" w:rsidP="00B42CF6">
      <w:pPr>
        <w:jc w:val="center"/>
        <w:rPr>
          <w:rFonts w:cstheme="minorHAnsi"/>
          <w:b/>
          <w:i/>
          <w:iCs/>
          <w:sz w:val="28"/>
          <w:szCs w:val="28"/>
        </w:rPr>
      </w:pPr>
      <w:r w:rsidRPr="00B86250">
        <w:rPr>
          <w:rFonts w:cstheme="minorHAnsi"/>
          <w:b/>
          <w:i/>
          <w:iCs/>
          <w:sz w:val="28"/>
          <w:szCs w:val="28"/>
        </w:rPr>
        <w:t>Wykaz osób</w:t>
      </w:r>
    </w:p>
    <w:p w14:paraId="38BB7EB6" w14:textId="3D64AE41" w:rsidR="003D6C74" w:rsidRPr="0047578A" w:rsidRDefault="001537A4" w:rsidP="00B86250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Biorąc udział w </w:t>
      </w:r>
      <w:r w:rsidR="00115F79" w:rsidRPr="0047578A">
        <w:rPr>
          <w:rFonts w:cstheme="minorHAnsi"/>
          <w:sz w:val="24"/>
          <w:szCs w:val="24"/>
        </w:rPr>
        <w:t xml:space="preserve"> </w:t>
      </w:r>
      <w:r w:rsidR="008D5E20" w:rsidRPr="0047578A">
        <w:rPr>
          <w:rFonts w:cstheme="minorHAnsi"/>
          <w:sz w:val="24"/>
          <w:szCs w:val="24"/>
        </w:rPr>
        <w:t>postępowaniu o udzielenie zamówienia na zadanie pn.:</w:t>
      </w:r>
      <w:r w:rsidR="00894B6B" w:rsidRPr="0047578A">
        <w:rPr>
          <w:rFonts w:cstheme="minorHAnsi"/>
          <w:sz w:val="24"/>
          <w:szCs w:val="24"/>
        </w:rPr>
        <w:t xml:space="preserve">  </w:t>
      </w:r>
      <w:r w:rsidR="00B42CF6" w:rsidRPr="0047578A">
        <w:rPr>
          <w:rFonts w:cstheme="minorHAnsi"/>
          <w:b/>
          <w:sz w:val="24"/>
          <w:szCs w:val="24"/>
        </w:rPr>
        <w:t>„Przebudowa drogi gminnej 340112W w miejscowości Żebry Wiatraki”</w:t>
      </w:r>
      <w:r w:rsidR="00B86250">
        <w:rPr>
          <w:rFonts w:cstheme="minorHAnsi"/>
          <w:b/>
          <w:sz w:val="24"/>
          <w:szCs w:val="24"/>
        </w:rPr>
        <w:t xml:space="preserve">, </w:t>
      </w:r>
      <w:r w:rsidR="00894B6B" w:rsidRPr="0047578A">
        <w:rPr>
          <w:rFonts w:cstheme="minorHAnsi"/>
          <w:sz w:val="24"/>
          <w:szCs w:val="24"/>
        </w:rPr>
        <w:t xml:space="preserve">przedkładamy wykaz osób w celu potwierdzenia spełniania warunków, o których mowa </w:t>
      </w:r>
      <w:r w:rsidR="00B7167E" w:rsidRPr="0047578A">
        <w:rPr>
          <w:rFonts w:cstheme="minorHAnsi"/>
          <w:sz w:val="24"/>
          <w:szCs w:val="24"/>
        </w:rPr>
        <w:t>w</w:t>
      </w:r>
      <w:r w:rsidR="00894B6B" w:rsidRPr="0047578A">
        <w:rPr>
          <w:rFonts w:cstheme="minorHAnsi"/>
          <w:sz w:val="24"/>
          <w:szCs w:val="24"/>
        </w:rPr>
        <w:t xml:space="preserve"> </w:t>
      </w:r>
      <w:r w:rsidR="00430B15" w:rsidRPr="0047578A">
        <w:rPr>
          <w:rFonts w:cstheme="minorHAnsi"/>
          <w:sz w:val="24"/>
          <w:szCs w:val="24"/>
        </w:rPr>
        <w:t xml:space="preserve">Rozdziale </w:t>
      </w:r>
      <w:r w:rsidR="00B7167E" w:rsidRPr="0047578A">
        <w:rPr>
          <w:rFonts w:cstheme="minorHAnsi"/>
          <w:sz w:val="24"/>
          <w:szCs w:val="24"/>
        </w:rPr>
        <w:t>VIII S</w:t>
      </w:r>
      <w:r w:rsidR="00894B6B" w:rsidRPr="0047578A">
        <w:rPr>
          <w:rFonts w:cstheme="minorHAnsi"/>
          <w:sz w:val="24"/>
          <w:szCs w:val="24"/>
        </w:rPr>
        <w:t>WZ</w:t>
      </w: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4"/>
        <w:gridCol w:w="1300"/>
        <w:gridCol w:w="1418"/>
        <w:gridCol w:w="2268"/>
        <w:gridCol w:w="3260"/>
        <w:gridCol w:w="5670"/>
      </w:tblGrid>
      <w:tr w:rsidR="00093899" w:rsidRPr="0047578A" w14:paraId="36A2D133" w14:textId="7C9B25FF" w:rsidTr="00B42CF6">
        <w:trPr>
          <w:trHeight w:val="124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CD63" w14:textId="77777777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45A3" w14:textId="77777777" w:rsidR="00B42CF6" w:rsidRPr="0047578A" w:rsidRDefault="00B42CF6" w:rsidP="00093899">
            <w:pPr>
              <w:rPr>
                <w:rFonts w:cstheme="minorHAnsi"/>
                <w:sz w:val="24"/>
                <w:szCs w:val="24"/>
              </w:rPr>
            </w:pPr>
          </w:p>
          <w:p w14:paraId="44F346DA" w14:textId="09E98C70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204E" w14:textId="77777777" w:rsidR="00B42CF6" w:rsidRPr="0047578A" w:rsidRDefault="00B42CF6" w:rsidP="00093899">
            <w:pPr>
              <w:rPr>
                <w:rFonts w:cstheme="minorHAnsi"/>
                <w:sz w:val="24"/>
                <w:szCs w:val="24"/>
              </w:rPr>
            </w:pPr>
          </w:p>
          <w:p w14:paraId="43F1E4A6" w14:textId="19B00819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Imię </w:t>
            </w:r>
            <w:r w:rsidR="00CA7981" w:rsidRPr="0047578A">
              <w:rPr>
                <w:rFonts w:cstheme="minorHAnsi"/>
                <w:sz w:val="24"/>
                <w:szCs w:val="24"/>
              </w:rPr>
              <w:br/>
            </w:r>
            <w:r w:rsidRPr="0047578A">
              <w:rPr>
                <w:rFonts w:cstheme="minorHAnsi"/>
                <w:sz w:val="24"/>
                <w:szCs w:val="24"/>
              </w:rPr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42FB" w14:textId="77777777" w:rsidR="00B42CF6" w:rsidRPr="0047578A" w:rsidRDefault="00B42CF6" w:rsidP="00093899">
            <w:pPr>
              <w:rPr>
                <w:rFonts w:cstheme="minorHAnsi"/>
                <w:sz w:val="24"/>
                <w:szCs w:val="24"/>
              </w:rPr>
            </w:pPr>
          </w:p>
          <w:p w14:paraId="1B2198EF" w14:textId="18EF3C8D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3F05" w14:textId="77777777" w:rsidR="00B42CF6" w:rsidRPr="0047578A" w:rsidRDefault="00B42CF6" w:rsidP="00B42CF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2A20684" w14:textId="77777777" w:rsidR="00BD3326" w:rsidRPr="0047578A" w:rsidRDefault="00BD3326" w:rsidP="00B42CF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Wymagania dla danej funkcji</w:t>
            </w:r>
          </w:p>
          <w:p w14:paraId="72F4DBD8" w14:textId="600C0DA3" w:rsidR="00044449" w:rsidRPr="0047578A" w:rsidRDefault="00044449" w:rsidP="00B42CF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oraz doświadczenie zawodowe określone w miesiącach lub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A575" w14:textId="77777777" w:rsidR="00B42CF6" w:rsidRPr="0047578A" w:rsidRDefault="00B42CF6" w:rsidP="00093899">
            <w:pPr>
              <w:rPr>
                <w:rFonts w:cstheme="minorHAnsi"/>
                <w:sz w:val="24"/>
                <w:szCs w:val="24"/>
              </w:rPr>
            </w:pPr>
          </w:p>
          <w:p w14:paraId="670D94A8" w14:textId="39197726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podstawa dysponowania</w:t>
            </w:r>
            <w:r w:rsidR="00ED53DB" w:rsidRPr="0047578A">
              <w:rPr>
                <w:rFonts w:cstheme="minorHAnsi"/>
                <w:sz w:val="24"/>
                <w:szCs w:val="24"/>
              </w:rPr>
              <w:t>( niewłaściwe skreślić)</w:t>
            </w:r>
          </w:p>
        </w:tc>
      </w:tr>
      <w:tr w:rsidR="00093899" w:rsidRPr="0047578A" w14:paraId="3B017E85" w14:textId="77777777" w:rsidTr="001749F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2A10" w14:textId="4A1237EF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0592" w14:textId="77777777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</w:p>
          <w:p w14:paraId="3C03A8B1" w14:textId="22DAB0DE" w:rsidR="00E00D23" w:rsidRPr="0047578A" w:rsidRDefault="00E00D23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51F5" w14:textId="77777777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2507" w14:textId="77777777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75A8" w14:textId="3ED9FD08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1343" w14:textId="3A2711D6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Osoba będąca w dyspozycji Wykonawcy</w:t>
            </w:r>
            <w:r w:rsidR="002B55D9" w:rsidRPr="0047578A">
              <w:rPr>
                <w:rFonts w:cstheme="minorHAnsi"/>
                <w:sz w:val="24"/>
                <w:szCs w:val="24"/>
              </w:rPr>
              <w:t>,</w:t>
            </w:r>
          </w:p>
          <w:p w14:paraId="3617681A" w14:textId="6F79B1D1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Osoba udostępniona przez inny podmiot, tj. ………………………</w:t>
            </w:r>
            <w:r w:rsidR="00B42CF6" w:rsidRPr="0047578A">
              <w:rPr>
                <w:rFonts w:cstheme="minorHAnsi"/>
                <w:sz w:val="24"/>
                <w:szCs w:val="24"/>
              </w:rPr>
              <w:t>……………………………………..</w:t>
            </w:r>
          </w:p>
        </w:tc>
      </w:tr>
      <w:tr w:rsidR="00093899" w:rsidRPr="0047578A" w14:paraId="5901EF58" w14:textId="0F0CD5F7" w:rsidTr="001749F5">
        <w:trPr>
          <w:trHeight w:val="8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6261" w14:textId="39C3643E" w:rsidR="00BD3326" w:rsidRPr="0047578A" w:rsidRDefault="00B35688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2. </w:t>
            </w:r>
            <w:r w:rsidR="00BD3326" w:rsidRPr="0047578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D658" w14:textId="73A29278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9CCD" w14:textId="436F1E6E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D172" w14:textId="77777777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</w:p>
          <w:p w14:paraId="02CD0642" w14:textId="6730C93A" w:rsidR="006632A4" w:rsidRPr="0047578A" w:rsidRDefault="006632A4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D1E5" w14:textId="4BCCE410" w:rsidR="0025720B" w:rsidRPr="0047578A" w:rsidRDefault="0025720B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95DC" w14:textId="07E40CE5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Osoba będąca w dyspozycji Wykonawcy</w:t>
            </w:r>
            <w:r w:rsidR="002B55D9" w:rsidRPr="0047578A">
              <w:rPr>
                <w:rFonts w:cstheme="minorHAnsi"/>
                <w:sz w:val="24"/>
                <w:szCs w:val="24"/>
              </w:rPr>
              <w:t>,</w:t>
            </w:r>
          </w:p>
          <w:p w14:paraId="7A790B8A" w14:textId="0633EF8B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Osoba udostępniona przez inny podmiot, tj. ………………………</w:t>
            </w:r>
          </w:p>
        </w:tc>
      </w:tr>
      <w:tr w:rsidR="00093899" w:rsidRPr="0047578A" w14:paraId="226A48B7" w14:textId="77777777" w:rsidTr="00B42CF6">
        <w:trPr>
          <w:trHeight w:val="5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5B68" w14:textId="71EC62C4" w:rsidR="00A635AD" w:rsidRPr="0047578A" w:rsidRDefault="00B35688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9087" w14:textId="2392D681" w:rsidR="00A635AD" w:rsidRPr="0047578A" w:rsidRDefault="00A635AD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6C87" w14:textId="77777777" w:rsidR="00A635AD" w:rsidRPr="0047578A" w:rsidRDefault="00A635AD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3694" w14:textId="77777777" w:rsidR="00A635AD" w:rsidRPr="0047578A" w:rsidRDefault="00A635AD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CD2A" w14:textId="29B47F9F" w:rsidR="00BA01F6" w:rsidRPr="0047578A" w:rsidRDefault="00BA01F6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31C" w14:textId="52CF71FA" w:rsidR="00BA01F6" w:rsidRPr="0047578A" w:rsidRDefault="00BA01F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Osoba będąca w dyspozycji Wykonawcy</w:t>
            </w:r>
            <w:r w:rsidR="002B55D9" w:rsidRPr="0047578A">
              <w:rPr>
                <w:rFonts w:cstheme="minorHAnsi"/>
                <w:sz w:val="24"/>
                <w:szCs w:val="24"/>
              </w:rPr>
              <w:t>,</w:t>
            </w:r>
          </w:p>
          <w:p w14:paraId="6591B8C5" w14:textId="46E89C72" w:rsidR="00A635AD" w:rsidRPr="0047578A" w:rsidRDefault="00BA01F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Osoba udostępniona przez inny podmiot, tj. ………………</w:t>
            </w:r>
            <w:r w:rsidR="00A64535" w:rsidRPr="0047578A">
              <w:rPr>
                <w:rFonts w:cstheme="minorHAnsi"/>
                <w:sz w:val="24"/>
                <w:szCs w:val="24"/>
              </w:rPr>
              <w:t>……………</w:t>
            </w:r>
            <w:r w:rsidRPr="0047578A">
              <w:rPr>
                <w:rFonts w:cstheme="minorHAnsi"/>
                <w:sz w:val="24"/>
                <w:szCs w:val="24"/>
              </w:rPr>
              <w:t>…</w:t>
            </w:r>
          </w:p>
        </w:tc>
      </w:tr>
    </w:tbl>
    <w:p w14:paraId="1F4EB969" w14:textId="77777777" w:rsidR="00205489" w:rsidRPr="0047578A" w:rsidRDefault="00205489" w:rsidP="00205489">
      <w:pPr>
        <w:spacing w:after="0"/>
        <w:ind w:left="9912"/>
        <w:rPr>
          <w:rFonts w:cstheme="minorHAnsi"/>
          <w:sz w:val="24"/>
          <w:szCs w:val="24"/>
        </w:rPr>
      </w:pPr>
    </w:p>
    <w:p w14:paraId="3F835002" w14:textId="162D03E4" w:rsidR="003D6C74" w:rsidRPr="0047578A" w:rsidRDefault="003D6C74" w:rsidP="00205489">
      <w:pPr>
        <w:spacing w:after="0"/>
        <w:ind w:left="9912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</w:t>
      </w:r>
      <w:r w:rsidR="00E00D23" w:rsidRPr="0047578A">
        <w:rPr>
          <w:rFonts w:cstheme="minorHAnsi"/>
          <w:sz w:val="24"/>
          <w:szCs w:val="24"/>
        </w:rPr>
        <w:t>.……………., ……………………………</w:t>
      </w:r>
    </w:p>
    <w:p w14:paraId="1617100B" w14:textId="59BE249D" w:rsidR="00DA528D" w:rsidRPr="0047578A" w:rsidRDefault="003D6C74" w:rsidP="00205489">
      <w:pPr>
        <w:spacing w:after="0"/>
        <w:ind w:left="10620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</w:t>
      </w:r>
      <w:r w:rsidR="004C20EB" w:rsidRPr="0047578A">
        <w:rPr>
          <w:rFonts w:cstheme="minorHAnsi"/>
          <w:sz w:val="24"/>
          <w:szCs w:val="24"/>
        </w:rPr>
        <w:t>(miejscowość,</w:t>
      </w:r>
      <w:r w:rsidR="00F04DF3" w:rsidRPr="0047578A">
        <w:rPr>
          <w:rFonts w:cstheme="minorHAnsi"/>
          <w:sz w:val="24"/>
          <w:szCs w:val="24"/>
        </w:rPr>
        <w:t xml:space="preserve"> </w:t>
      </w:r>
      <w:r w:rsidR="008D5E20" w:rsidRPr="0047578A">
        <w:rPr>
          <w:rFonts w:cstheme="minorHAnsi"/>
          <w:sz w:val="24"/>
          <w:szCs w:val="24"/>
        </w:rPr>
        <w:t>data</w:t>
      </w:r>
      <w:r w:rsidR="00B42CF6" w:rsidRPr="0047578A">
        <w:rPr>
          <w:rFonts w:cstheme="minorHAnsi"/>
          <w:sz w:val="24"/>
          <w:szCs w:val="24"/>
        </w:rPr>
        <w:t>)</w:t>
      </w:r>
    </w:p>
    <w:sectPr w:rsidR="00DA528D" w:rsidRPr="0047578A" w:rsidSect="008E3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3CDA" w14:textId="77777777" w:rsidR="006F7F86" w:rsidRDefault="006F7F86" w:rsidP="00FC34DF">
      <w:pPr>
        <w:spacing w:after="0" w:line="240" w:lineRule="auto"/>
      </w:pPr>
      <w:r>
        <w:separator/>
      </w:r>
    </w:p>
  </w:endnote>
  <w:endnote w:type="continuationSeparator" w:id="0">
    <w:p w14:paraId="3257950C" w14:textId="77777777" w:rsidR="006F7F86" w:rsidRDefault="006F7F86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EFD7" w14:textId="77777777" w:rsidR="006F7F86" w:rsidRDefault="006F7F86" w:rsidP="00FC34DF">
      <w:pPr>
        <w:spacing w:after="0" w:line="240" w:lineRule="auto"/>
      </w:pPr>
      <w:r>
        <w:separator/>
      </w:r>
    </w:p>
  </w:footnote>
  <w:footnote w:type="continuationSeparator" w:id="0">
    <w:p w14:paraId="35AA0BEB" w14:textId="77777777" w:rsidR="006F7F86" w:rsidRDefault="006F7F86" w:rsidP="00FC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abstractNum w:abstractNumId="3" w15:restartNumberingAfterBreak="0">
    <w:nsid w:val="00000009"/>
    <w:multiLevelType w:val="multilevel"/>
    <w:tmpl w:val="8EB2DD2A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Arial Unicode MS" w:hAnsi="Times New Roman" w:cs="Times New Roman"/>
        <w:i w:val="0"/>
        <w:i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6" w15:restartNumberingAfterBreak="0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9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DA5E41"/>
    <w:multiLevelType w:val="hybridMultilevel"/>
    <w:tmpl w:val="DA187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3233"/>
    <w:multiLevelType w:val="hybridMultilevel"/>
    <w:tmpl w:val="5E30B68E"/>
    <w:lvl w:ilvl="0" w:tplc="6D442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5BB5"/>
    <w:multiLevelType w:val="hybridMultilevel"/>
    <w:tmpl w:val="453ED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171E5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D065C"/>
    <w:multiLevelType w:val="hybridMultilevel"/>
    <w:tmpl w:val="65644370"/>
    <w:lvl w:ilvl="0" w:tplc="5198AE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15BB"/>
    <w:multiLevelType w:val="hybridMultilevel"/>
    <w:tmpl w:val="510E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02C67"/>
    <w:multiLevelType w:val="hybridMultilevel"/>
    <w:tmpl w:val="966E809A"/>
    <w:lvl w:ilvl="0" w:tplc="30D82C0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6B0016"/>
    <w:multiLevelType w:val="hybridMultilevel"/>
    <w:tmpl w:val="DF2E97AC"/>
    <w:lvl w:ilvl="0" w:tplc="484AA3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19"/>
  </w:num>
  <w:num w:numId="8">
    <w:abstractNumId w:val="15"/>
  </w:num>
  <w:num w:numId="9">
    <w:abstractNumId w:val="17"/>
  </w:num>
  <w:num w:numId="10">
    <w:abstractNumId w:val="2"/>
  </w:num>
  <w:num w:numId="11">
    <w:abstractNumId w:val="0"/>
  </w:num>
  <w:num w:numId="12">
    <w:abstractNumId w:val="4"/>
  </w:num>
  <w:num w:numId="13">
    <w:abstractNumId w:val="22"/>
  </w:num>
  <w:num w:numId="14">
    <w:abstractNumId w:val="19"/>
  </w:num>
  <w:num w:numId="15">
    <w:abstractNumId w:val="10"/>
  </w:num>
  <w:num w:numId="16">
    <w:abstractNumId w:val="12"/>
  </w:num>
  <w:num w:numId="17">
    <w:abstractNumId w:val="16"/>
  </w:num>
  <w:num w:numId="18">
    <w:abstractNumId w:val="11"/>
  </w:num>
  <w:num w:numId="19">
    <w:abstractNumId w:val="5"/>
  </w:num>
  <w:num w:numId="20">
    <w:abstractNumId w:val="18"/>
  </w:num>
  <w:num w:numId="21">
    <w:abstractNumId w:val="3"/>
  </w:num>
  <w:num w:numId="22">
    <w:abstractNumId w:val="2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4DF"/>
    <w:rsid w:val="00024B6F"/>
    <w:rsid w:val="0002774B"/>
    <w:rsid w:val="00027F54"/>
    <w:rsid w:val="000318EE"/>
    <w:rsid w:val="00033DDE"/>
    <w:rsid w:val="00035819"/>
    <w:rsid w:val="00044449"/>
    <w:rsid w:val="000565CD"/>
    <w:rsid w:val="00064089"/>
    <w:rsid w:val="000737AA"/>
    <w:rsid w:val="00093899"/>
    <w:rsid w:val="000A45F0"/>
    <w:rsid w:val="000A5180"/>
    <w:rsid w:val="000B4620"/>
    <w:rsid w:val="000B72AE"/>
    <w:rsid w:val="000C1175"/>
    <w:rsid w:val="000E3091"/>
    <w:rsid w:val="000E6CA0"/>
    <w:rsid w:val="000F25F4"/>
    <w:rsid w:val="000F7C68"/>
    <w:rsid w:val="00100F95"/>
    <w:rsid w:val="00115F79"/>
    <w:rsid w:val="001178AD"/>
    <w:rsid w:val="001308F1"/>
    <w:rsid w:val="0013096C"/>
    <w:rsid w:val="00135FAF"/>
    <w:rsid w:val="0014142B"/>
    <w:rsid w:val="001525DD"/>
    <w:rsid w:val="001537A4"/>
    <w:rsid w:val="00156550"/>
    <w:rsid w:val="00164A63"/>
    <w:rsid w:val="001730E4"/>
    <w:rsid w:val="001749F5"/>
    <w:rsid w:val="0018351E"/>
    <w:rsid w:val="001835A2"/>
    <w:rsid w:val="001843ED"/>
    <w:rsid w:val="00193C87"/>
    <w:rsid w:val="00193E8B"/>
    <w:rsid w:val="00197D6A"/>
    <w:rsid w:val="001B6C99"/>
    <w:rsid w:val="001B759D"/>
    <w:rsid w:val="001C29D4"/>
    <w:rsid w:val="001C2A63"/>
    <w:rsid w:val="001C6687"/>
    <w:rsid w:val="001C6CE8"/>
    <w:rsid w:val="001D3A7C"/>
    <w:rsid w:val="001F6DC6"/>
    <w:rsid w:val="00204B1B"/>
    <w:rsid w:val="00205489"/>
    <w:rsid w:val="0021693B"/>
    <w:rsid w:val="00225333"/>
    <w:rsid w:val="00227BF8"/>
    <w:rsid w:val="00233A76"/>
    <w:rsid w:val="00254B33"/>
    <w:rsid w:val="00256B3F"/>
    <w:rsid w:val="0025720B"/>
    <w:rsid w:val="00260DB8"/>
    <w:rsid w:val="002623E5"/>
    <w:rsid w:val="00264358"/>
    <w:rsid w:val="00274BAB"/>
    <w:rsid w:val="00282B04"/>
    <w:rsid w:val="002835D1"/>
    <w:rsid w:val="00287859"/>
    <w:rsid w:val="002A0099"/>
    <w:rsid w:val="002B0A7E"/>
    <w:rsid w:val="002B55D9"/>
    <w:rsid w:val="002B7B3D"/>
    <w:rsid w:val="002C1234"/>
    <w:rsid w:val="002D1984"/>
    <w:rsid w:val="002D4736"/>
    <w:rsid w:val="002D6158"/>
    <w:rsid w:val="002E57F5"/>
    <w:rsid w:val="002E65B3"/>
    <w:rsid w:val="00304EA8"/>
    <w:rsid w:val="003109BB"/>
    <w:rsid w:val="00334694"/>
    <w:rsid w:val="00335DAF"/>
    <w:rsid w:val="003425B3"/>
    <w:rsid w:val="00342F8A"/>
    <w:rsid w:val="0034530B"/>
    <w:rsid w:val="0034722D"/>
    <w:rsid w:val="003656CB"/>
    <w:rsid w:val="003735DF"/>
    <w:rsid w:val="0037678A"/>
    <w:rsid w:val="00376BEE"/>
    <w:rsid w:val="00380312"/>
    <w:rsid w:val="00390268"/>
    <w:rsid w:val="00393448"/>
    <w:rsid w:val="00396A60"/>
    <w:rsid w:val="003B5EC2"/>
    <w:rsid w:val="003C2231"/>
    <w:rsid w:val="003C3136"/>
    <w:rsid w:val="003C713F"/>
    <w:rsid w:val="003D25B3"/>
    <w:rsid w:val="003D40E6"/>
    <w:rsid w:val="003D6C74"/>
    <w:rsid w:val="00406B50"/>
    <w:rsid w:val="004113CC"/>
    <w:rsid w:val="0041335B"/>
    <w:rsid w:val="00430B15"/>
    <w:rsid w:val="00434F94"/>
    <w:rsid w:val="00465F0C"/>
    <w:rsid w:val="0047578A"/>
    <w:rsid w:val="004766B1"/>
    <w:rsid w:val="00485CD4"/>
    <w:rsid w:val="004861FD"/>
    <w:rsid w:val="00490ADE"/>
    <w:rsid w:val="004B1916"/>
    <w:rsid w:val="004B42A1"/>
    <w:rsid w:val="004C20EB"/>
    <w:rsid w:val="004C571D"/>
    <w:rsid w:val="004D72CA"/>
    <w:rsid w:val="004E3D4A"/>
    <w:rsid w:val="00510C40"/>
    <w:rsid w:val="00517A84"/>
    <w:rsid w:val="005350FC"/>
    <w:rsid w:val="00540AE3"/>
    <w:rsid w:val="00545DDB"/>
    <w:rsid w:val="00562F9B"/>
    <w:rsid w:val="00591F93"/>
    <w:rsid w:val="005950EC"/>
    <w:rsid w:val="005967BA"/>
    <w:rsid w:val="005A185F"/>
    <w:rsid w:val="005A6C44"/>
    <w:rsid w:val="005B08B9"/>
    <w:rsid w:val="005D303A"/>
    <w:rsid w:val="005E0885"/>
    <w:rsid w:val="005E4EC3"/>
    <w:rsid w:val="005F3B9D"/>
    <w:rsid w:val="005F46FD"/>
    <w:rsid w:val="00603253"/>
    <w:rsid w:val="00606A12"/>
    <w:rsid w:val="00622F07"/>
    <w:rsid w:val="0063085B"/>
    <w:rsid w:val="0063406D"/>
    <w:rsid w:val="00635A1E"/>
    <w:rsid w:val="006425E7"/>
    <w:rsid w:val="006632A4"/>
    <w:rsid w:val="006708A7"/>
    <w:rsid w:val="00694780"/>
    <w:rsid w:val="00696E48"/>
    <w:rsid w:val="006A36DF"/>
    <w:rsid w:val="006A518E"/>
    <w:rsid w:val="006B1394"/>
    <w:rsid w:val="006B2711"/>
    <w:rsid w:val="006C2D3E"/>
    <w:rsid w:val="006E3984"/>
    <w:rsid w:val="006F30AB"/>
    <w:rsid w:val="006F5535"/>
    <w:rsid w:val="006F5DEE"/>
    <w:rsid w:val="006F7F86"/>
    <w:rsid w:val="00705830"/>
    <w:rsid w:val="0071175A"/>
    <w:rsid w:val="007202AE"/>
    <w:rsid w:val="00726F33"/>
    <w:rsid w:val="007413BE"/>
    <w:rsid w:val="00762C95"/>
    <w:rsid w:val="00775301"/>
    <w:rsid w:val="00775F1F"/>
    <w:rsid w:val="0078042F"/>
    <w:rsid w:val="00782597"/>
    <w:rsid w:val="00786E73"/>
    <w:rsid w:val="0079225B"/>
    <w:rsid w:val="0079274F"/>
    <w:rsid w:val="007936D9"/>
    <w:rsid w:val="00796EDD"/>
    <w:rsid w:val="00797AAD"/>
    <w:rsid w:val="007A50DB"/>
    <w:rsid w:val="007A6E25"/>
    <w:rsid w:val="007B4C94"/>
    <w:rsid w:val="007B696E"/>
    <w:rsid w:val="007C3197"/>
    <w:rsid w:val="007C55B0"/>
    <w:rsid w:val="007C5847"/>
    <w:rsid w:val="007E4072"/>
    <w:rsid w:val="007E600E"/>
    <w:rsid w:val="007F0430"/>
    <w:rsid w:val="007F5DE5"/>
    <w:rsid w:val="0080260D"/>
    <w:rsid w:val="00802C80"/>
    <w:rsid w:val="0080621E"/>
    <w:rsid w:val="00834C75"/>
    <w:rsid w:val="00836E1B"/>
    <w:rsid w:val="00837176"/>
    <w:rsid w:val="0084510D"/>
    <w:rsid w:val="00852C00"/>
    <w:rsid w:val="00856599"/>
    <w:rsid w:val="00860D71"/>
    <w:rsid w:val="00883A89"/>
    <w:rsid w:val="0088558D"/>
    <w:rsid w:val="00894B6B"/>
    <w:rsid w:val="008A0017"/>
    <w:rsid w:val="008A7D32"/>
    <w:rsid w:val="008B514A"/>
    <w:rsid w:val="008C5268"/>
    <w:rsid w:val="008C6F62"/>
    <w:rsid w:val="008D5E20"/>
    <w:rsid w:val="008E378A"/>
    <w:rsid w:val="00900B85"/>
    <w:rsid w:val="0090474F"/>
    <w:rsid w:val="00915DB4"/>
    <w:rsid w:val="009200AD"/>
    <w:rsid w:val="00922E94"/>
    <w:rsid w:val="0094419F"/>
    <w:rsid w:val="00951555"/>
    <w:rsid w:val="0096200C"/>
    <w:rsid w:val="00987FC7"/>
    <w:rsid w:val="009907CD"/>
    <w:rsid w:val="0099220A"/>
    <w:rsid w:val="00995A4C"/>
    <w:rsid w:val="009C7B06"/>
    <w:rsid w:val="009D70B1"/>
    <w:rsid w:val="009E33B6"/>
    <w:rsid w:val="009E467E"/>
    <w:rsid w:val="009E635C"/>
    <w:rsid w:val="009E7DAD"/>
    <w:rsid w:val="00A03080"/>
    <w:rsid w:val="00A078DB"/>
    <w:rsid w:val="00A10BF1"/>
    <w:rsid w:val="00A10F28"/>
    <w:rsid w:val="00A12CC8"/>
    <w:rsid w:val="00A13EC3"/>
    <w:rsid w:val="00A1456C"/>
    <w:rsid w:val="00A1568F"/>
    <w:rsid w:val="00A34D79"/>
    <w:rsid w:val="00A357A1"/>
    <w:rsid w:val="00A36B6F"/>
    <w:rsid w:val="00A635AD"/>
    <w:rsid w:val="00A64535"/>
    <w:rsid w:val="00A66447"/>
    <w:rsid w:val="00A67CE8"/>
    <w:rsid w:val="00A711EC"/>
    <w:rsid w:val="00A956C0"/>
    <w:rsid w:val="00A95DDF"/>
    <w:rsid w:val="00AB2E69"/>
    <w:rsid w:val="00AC2A6B"/>
    <w:rsid w:val="00AC3788"/>
    <w:rsid w:val="00AE26EE"/>
    <w:rsid w:val="00AF0BA9"/>
    <w:rsid w:val="00AF5359"/>
    <w:rsid w:val="00AF67A9"/>
    <w:rsid w:val="00B0430D"/>
    <w:rsid w:val="00B12833"/>
    <w:rsid w:val="00B20D42"/>
    <w:rsid w:val="00B224A9"/>
    <w:rsid w:val="00B23110"/>
    <w:rsid w:val="00B3443B"/>
    <w:rsid w:val="00B35688"/>
    <w:rsid w:val="00B36609"/>
    <w:rsid w:val="00B42CF6"/>
    <w:rsid w:val="00B46B6E"/>
    <w:rsid w:val="00B47BF7"/>
    <w:rsid w:val="00B5079B"/>
    <w:rsid w:val="00B7167E"/>
    <w:rsid w:val="00B72256"/>
    <w:rsid w:val="00B74C79"/>
    <w:rsid w:val="00B76D55"/>
    <w:rsid w:val="00B80232"/>
    <w:rsid w:val="00B86250"/>
    <w:rsid w:val="00B86669"/>
    <w:rsid w:val="00B869F9"/>
    <w:rsid w:val="00B947F4"/>
    <w:rsid w:val="00BA01F6"/>
    <w:rsid w:val="00BA2066"/>
    <w:rsid w:val="00BB1AEA"/>
    <w:rsid w:val="00BB6C7C"/>
    <w:rsid w:val="00BC1A5C"/>
    <w:rsid w:val="00BD01B9"/>
    <w:rsid w:val="00BD269F"/>
    <w:rsid w:val="00BD3326"/>
    <w:rsid w:val="00BE6980"/>
    <w:rsid w:val="00BF11F7"/>
    <w:rsid w:val="00BF3C1E"/>
    <w:rsid w:val="00BF64A3"/>
    <w:rsid w:val="00C02181"/>
    <w:rsid w:val="00C0410F"/>
    <w:rsid w:val="00C04F5D"/>
    <w:rsid w:val="00C05407"/>
    <w:rsid w:val="00C07A35"/>
    <w:rsid w:val="00C10F2A"/>
    <w:rsid w:val="00C222CF"/>
    <w:rsid w:val="00C26229"/>
    <w:rsid w:val="00C27653"/>
    <w:rsid w:val="00C36696"/>
    <w:rsid w:val="00C4484B"/>
    <w:rsid w:val="00C44BFF"/>
    <w:rsid w:val="00C45895"/>
    <w:rsid w:val="00C5248A"/>
    <w:rsid w:val="00C54A6A"/>
    <w:rsid w:val="00C74BB3"/>
    <w:rsid w:val="00C817FD"/>
    <w:rsid w:val="00CA73F2"/>
    <w:rsid w:val="00CA7981"/>
    <w:rsid w:val="00CB2F94"/>
    <w:rsid w:val="00CB797B"/>
    <w:rsid w:val="00CD0C2F"/>
    <w:rsid w:val="00CE0842"/>
    <w:rsid w:val="00CE534B"/>
    <w:rsid w:val="00CE7FDC"/>
    <w:rsid w:val="00CF03D5"/>
    <w:rsid w:val="00D0192C"/>
    <w:rsid w:val="00D022E2"/>
    <w:rsid w:val="00D02590"/>
    <w:rsid w:val="00D077D9"/>
    <w:rsid w:val="00D14694"/>
    <w:rsid w:val="00D22FF5"/>
    <w:rsid w:val="00D30A5F"/>
    <w:rsid w:val="00D4061C"/>
    <w:rsid w:val="00D47178"/>
    <w:rsid w:val="00D529E8"/>
    <w:rsid w:val="00D52B20"/>
    <w:rsid w:val="00D536EF"/>
    <w:rsid w:val="00D57594"/>
    <w:rsid w:val="00D83161"/>
    <w:rsid w:val="00D83351"/>
    <w:rsid w:val="00D83B74"/>
    <w:rsid w:val="00D9077F"/>
    <w:rsid w:val="00DA00A1"/>
    <w:rsid w:val="00DA528D"/>
    <w:rsid w:val="00DA5CE5"/>
    <w:rsid w:val="00DD5DE3"/>
    <w:rsid w:val="00DE6684"/>
    <w:rsid w:val="00DF1AA3"/>
    <w:rsid w:val="00DF2BD0"/>
    <w:rsid w:val="00E00D23"/>
    <w:rsid w:val="00E06227"/>
    <w:rsid w:val="00E211A3"/>
    <w:rsid w:val="00E21392"/>
    <w:rsid w:val="00E23D60"/>
    <w:rsid w:val="00E349B1"/>
    <w:rsid w:val="00E42286"/>
    <w:rsid w:val="00E42DE5"/>
    <w:rsid w:val="00E43D41"/>
    <w:rsid w:val="00E56D57"/>
    <w:rsid w:val="00E67028"/>
    <w:rsid w:val="00E77283"/>
    <w:rsid w:val="00E817D0"/>
    <w:rsid w:val="00EB53AC"/>
    <w:rsid w:val="00ED53DB"/>
    <w:rsid w:val="00EF699F"/>
    <w:rsid w:val="00F009D9"/>
    <w:rsid w:val="00F04DF3"/>
    <w:rsid w:val="00F11ACD"/>
    <w:rsid w:val="00F17620"/>
    <w:rsid w:val="00F17685"/>
    <w:rsid w:val="00F31877"/>
    <w:rsid w:val="00F31F07"/>
    <w:rsid w:val="00F33CC3"/>
    <w:rsid w:val="00F50B66"/>
    <w:rsid w:val="00F56CA5"/>
    <w:rsid w:val="00F75472"/>
    <w:rsid w:val="00F848FB"/>
    <w:rsid w:val="00F95BF2"/>
    <w:rsid w:val="00FA1035"/>
    <w:rsid w:val="00FA4276"/>
    <w:rsid w:val="00FC15D0"/>
    <w:rsid w:val="00FC34DF"/>
    <w:rsid w:val="00FD38CC"/>
    <w:rsid w:val="00FD50F9"/>
    <w:rsid w:val="00FD6EBF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E6DA"/>
  <w15:docId w15:val="{7D9848A6-73A4-49FB-B324-121CE35D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C74"/>
    <w:pPr>
      <w:keepNext/>
      <w:numPr>
        <w:ilvl w:val="4"/>
        <w:numId w:val="1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3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9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D6C74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D6C74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C7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D6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M36">
    <w:name w:val="CM36"/>
    <w:basedOn w:val="Normalny"/>
    <w:next w:val="Normalny"/>
    <w:rsid w:val="003D6C74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06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0621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062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80621E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0621E"/>
  </w:style>
  <w:style w:type="paragraph" w:styleId="Zwykytekst">
    <w:name w:val="Plain Text"/>
    <w:basedOn w:val="Normalny"/>
    <w:link w:val="ZwykytekstZnak"/>
    <w:uiPriority w:val="99"/>
    <w:rsid w:val="00DA528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28D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7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2CC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2818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Marianna Permanicka</cp:lastModifiedBy>
  <cp:revision>57</cp:revision>
  <cp:lastPrinted>2021-04-22T11:22:00Z</cp:lastPrinted>
  <dcterms:created xsi:type="dcterms:W3CDTF">2021-04-07T16:34:00Z</dcterms:created>
  <dcterms:modified xsi:type="dcterms:W3CDTF">2021-04-28T06:13:00Z</dcterms:modified>
</cp:coreProperties>
</file>