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0518" w14:textId="7554DE1D" w:rsidR="00FC34DF" w:rsidRPr="00232874" w:rsidRDefault="007F4905" w:rsidP="007F4905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after="0" w:line="276" w:lineRule="auto"/>
        <w:ind w:left="1008" w:hanging="1008"/>
        <w:outlineLvl w:val="4"/>
        <w:rPr>
          <w:rFonts w:eastAsia="Times New Roman" w:cstheme="minorHAnsi"/>
          <w:b/>
          <w:sz w:val="24"/>
          <w:szCs w:val="24"/>
          <w:lang w:eastAsia="zh-CN"/>
        </w:rPr>
      </w:pPr>
      <w:r w:rsidRPr="00232874">
        <w:rPr>
          <w:rFonts w:eastAsia="Times New Roman" w:cstheme="minorHAnsi"/>
          <w:b/>
          <w:sz w:val="24"/>
          <w:szCs w:val="24"/>
          <w:lang w:eastAsia="zh-CN"/>
        </w:rPr>
        <w:t>IOŚ.271</w:t>
      </w:r>
      <w:r w:rsidR="004F63A1">
        <w:rPr>
          <w:rFonts w:eastAsia="Times New Roman" w:cstheme="minorHAnsi"/>
          <w:b/>
          <w:sz w:val="24"/>
          <w:szCs w:val="24"/>
          <w:lang w:eastAsia="zh-CN"/>
        </w:rPr>
        <w:t>.13</w:t>
      </w:r>
      <w:r w:rsidRPr="00232874">
        <w:rPr>
          <w:rFonts w:eastAsia="Times New Roman" w:cstheme="minorHAnsi"/>
          <w:b/>
          <w:sz w:val="24"/>
          <w:szCs w:val="24"/>
          <w:lang w:eastAsia="zh-CN"/>
        </w:rPr>
        <w:t xml:space="preserve">.2021                                </w:t>
      </w:r>
      <w:r w:rsidR="004F63A1">
        <w:rPr>
          <w:rFonts w:eastAsia="Times New Roman" w:cstheme="minorHAnsi"/>
          <w:b/>
          <w:sz w:val="24"/>
          <w:szCs w:val="24"/>
          <w:lang w:eastAsia="zh-CN"/>
        </w:rPr>
        <w:t xml:space="preserve">                             </w:t>
      </w:r>
      <w:r w:rsidR="000B6E2F" w:rsidRPr="00232874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Pr="00232874">
        <w:rPr>
          <w:rFonts w:eastAsia="Times New Roman" w:cstheme="minorHAnsi"/>
          <w:b/>
          <w:sz w:val="24"/>
          <w:szCs w:val="24"/>
          <w:lang w:eastAsia="zh-CN"/>
        </w:rPr>
        <w:t xml:space="preserve">  </w:t>
      </w:r>
      <w:r w:rsidR="000B6E2F" w:rsidRPr="00A47BD9">
        <w:rPr>
          <w:rFonts w:eastAsia="Times New Roman" w:cstheme="minorHAnsi"/>
          <w:bCs/>
          <w:sz w:val="24"/>
          <w:szCs w:val="24"/>
          <w:lang w:eastAsia="zh-CN"/>
        </w:rPr>
        <w:t>Załącznik nr 1</w:t>
      </w:r>
      <w:r w:rsidR="00274BAB" w:rsidRPr="00A47BD9">
        <w:rPr>
          <w:rFonts w:eastAsia="Times New Roman" w:cstheme="minorHAnsi"/>
          <w:bCs/>
          <w:sz w:val="24"/>
          <w:szCs w:val="24"/>
          <w:lang w:eastAsia="zh-CN"/>
        </w:rPr>
        <w:t xml:space="preserve"> </w:t>
      </w:r>
      <w:r w:rsidR="00FD6EBF" w:rsidRPr="00A47BD9">
        <w:rPr>
          <w:rFonts w:eastAsia="Times New Roman" w:cstheme="minorHAnsi"/>
          <w:bCs/>
          <w:sz w:val="24"/>
          <w:szCs w:val="24"/>
          <w:lang w:eastAsia="zh-CN"/>
        </w:rPr>
        <w:t>do</w:t>
      </w:r>
      <w:r w:rsidR="000B6E2F" w:rsidRPr="00A47BD9">
        <w:rPr>
          <w:rFonts w:eastAsia="Times New Roman" w:cstheme="minorHAnsi"/>
          <w:bCs/>
          <w:sz w:val="24"/>
          <w:szCs w:val="24"/>
          <w:lang w:eastAsia="zh-CN"/>
        </w:rPr>
        <w:t xml:space="preserve"> zapytania ofertowego</w:t>
      </w:r>
      <w:r w:rsidR="000B6E2F" w:rsidRPr="00A47BD9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3E2C8B43" w14:textId="77777777" w:rsidR="00B35B83" w:rsidRDefault="00B35B83" w:rsidP="000E3091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eastAsia="Times New Roman" w:cstheme="minorHAnsi"/>
          <w:b/>
          <w:sz w:val="24"/>
          <w:szCs w:val="24"/>
          <w:lang w:eastAsia="zh-CN"/>
        </w:rPr>
      </w:pPr>
    </w:p>
    <w:p w14:paraId="5F4C3E50" w14:textId="77777777" w:rsidR="00FC34DF" w:rsidRPr="00232874" w:rsidRDefault="00FC34DF" w:rsidP="000E3091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eastAsia="Times New Roman" w:cstheme="minorHAnsi"/>
          <w:b/>
          <w:sz w:val="24"/>
          <w:szCs w:val="24"/>
          <w:lang w:eastAsia="zh-CN"/>
        </w:rPr>
      </w:pPr>
      <w:r w:rsidRPr="00232874">
        <w:rPr>
          <w:rFonts w:eastAsia="Times New Roman" w:cstheme="minorHAnsi"/>
          <w:b/>
          <w:sz w:val="24"/>
          <w:szCs w:val="24"/>
          <w:lang w:eastAsia="zh-CN"/>
        </w:rPr>
        <w:t>FORMULARZ OFERTY</w:t>
      </w:r>
    </w:p>
    <w:p w14:paraId="0AFF5FAD" w14:textId="77777777" w:rsidR="00FC34DF" w:rsidRPr="00232874" w:rsidRDefault="00FC34DF" w:rsidP="00E42DE5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5528"/>
      </w:tblGrid>
      <w:tr w:rsidR="00FC34DF" w:rsidRPr="00232874" w14:paraId="06CF4FF3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636CF" w14:textId="77777777" w:rsidR="00FC34DF" w:rsidRPr="00232874" w:rsidRDefault="00FC34DF" w:rsidP="00E42DE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43715733" w14:textId="77777777" w:rsidR="00FC34DF" w:rsidRPr="00232874" w:rsidRDefault="007C5847" w:rsidP="00E42DE5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232874">
              <w:rPr>
                <w:rFonts w:eastAsia="Times New Roman" w:cstheme="minorHAnsi"/>
                <w:sz w:val="24"/>
                <w:szCs w:val="24"/>
                <w:lang w:eastAsia="zh-CN"/>
              </w:rPr>
              <w:t>Nazwa Wykonawcy/Wykonawców: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B1B9D" w14:textId="77777777" w:rsidR="00FC34DF" w:rsidRPr="00232874" w:rsidRDefault="00FC34DF" w:rsidP="00E42DE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FC34DF" w:rsidRPr="00232874" w14:paraId="0FF1E6B6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BEC5" w14:textId="77777777" w:rsidR="00FC34DF" w:rsidRPr="00232874" w:rsidRDefault="00FC34DF" w:rsidP="00E42DE5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232874">
              <w:rPr>
                <w:rFonts w:eastAsia="Times New Roman" w:cstheme="minorHAnsi"/>
                <w:sz w:val="24"/>
                <w:szCs w:val="24"/>
                <w:lang w:eastAsia="zh-CN"/>
              </w:rPr>
              <w:t>Siedziba:</w:t>
            </w:r>
          </w:p>
          <w:p w14:paraId="1AB56CD3" w14:textId="77777777" w:rsidR="00FC34DF" w:rsidRPr="00232874" w:rsidRDefault="00FC34DF" w:rsidP="007C5847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232874">
              <w:rPr>
                <w:rFonts w:eastAsia="Times New Roman" w:cstheme="minorHAnsi"/>
                <w:sz w:val="24"/>
                <w:szCs w:val="24"/>
                <w:lang w:eastAsia="zh-CN"/>
              </w:rPr>
              <w:t>(kod, miejscowoś</w:t>
            </w:r>
            <w:r w:rsidR="00837176" w:rsidRPr="00232874">
              <w:rPr>
                <w:rFonts w:eastAsia="Times New Roman" w:cstheme="minorHAnsi"/>
                <w:sz w:val="24"/>
                <w:szCs w:val="24"/>
                <w:lang w:eastAsia="zh-CN"/>
              </w:rPr>
              <w:t>ć, ulica, nr budynku, nr lokalu;</w:t>
            </w:r>
            <w:r w:rsidR="00274BAB" w:rsidRPr="00232874">
              <w:rPr>
                <w:rFonts w:cstheme="minorHAnsi"/>
                <w:sz w:val="24"/>
                <w:szCs w:val="24"/>
              </w:rPr>
              <w:br/>
            </w:r>
            <w:r w:rsidR="007C5847" w:rsidRPr="00232874">
              <w:rPr>
                <w:rFonts w:eastAsia="Times New Roman" w:cstheme="minorHAnsi"/>
                <w:sz w:val="24"/>
                <w:szCs w:val="24"/>
                <w:lang w:eastAsia="zh-CN"/>
              </w:rPr>
              <w:t>w przypadku składania oferty przez podmioty występujące wspólnie podać dokładne adresy wszystkich wspólników spółki cywilnej lub członków konsorcjum)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ABA6" w14:textId="77777777" w:rsidR="00FC34DF" w:rsidRPr="00232874" w:rsidRDefault="00FC34DF" w:rsidP="007C5847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C5847" w:rsidRPr="00232874" w14:paraId="21FF1607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7AB4" w14:textId="77777777" w:rsidR="007C5847" w:rsidRPr="00232874" w:rsidRDefault="00274BAB" w:rsidP="00274BAB">
            <w:pPr>
              <w:tabs>
                <w:tab w:val="center" w:pos="1576"/>
              </w:tabs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232874">
              <w:rPr>
                <w:rFonts w:eastAsia="Times New Roman" w:cstheme="minorHAnsi"/>
                <w:sz w:val="24"/>
                <w:szCs w:val="24"/>
                <w:lang w:eastAsia="zh-CN"/>
              </w:rPr>
              <w:t>Imię i nazwisko osoby</w:t>
            </w:r>
            <w:r w:rsidR="0080621E" w:rsidRPr="00232874">
              <w:rPr>
                <w:rFonts w:eastAsia="Times New Roman" w:cstheme="minorHAnsi"/>
                <w:sz w:val="24"/>
                <w:szCs w:val="24"/>
                <w:lang w:eastAsia="zh-CN"/>
              </w:rPr>
              <w:t>/osób</w:t>
            </w:r>
            <w:r w:rsidRPr="00232874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reprezentującej Wykonawcę/Wykonawców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3A23" w14:textId="77777777" w:rsidR="007C5847" w:rsidRPr="00232874" w:rsidRDefault="007C5847" w:rsidP="00E42DE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FC34DF" w:rsidRPr="00232874" w14:paraId="5C5EAB85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CBEB1" w14:textId="77777777" w:rsidR="00FC34DF" w:rsidRPr="00232874" w:rsidRDefault="00FC34DF" w:rsidP="00E42DE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682C7652" w14:textId="77777777" w:rsidR="00FC34DF" w:rsidRPr="00232874" w:rsidRDefault="00FC34DF" w:rsidP="00E42DE5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232874">
              <w:rPr>
                <w:rFonts w:eastAsia="Times New Roman" w:cstheme="minorHAnsi"/>
                <w:sz w:val="24"/>
                <w:szCs w:val="24"/>
                <w:lang w:eastAsia="zh-CN"/>
              </w:rPr>
              <w:t>REGON: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28D2" w14:textId="77777777" w:rsidR="00FC34DF" w:rsidRPr="00232874" w:rsidRDefault="00FC34DF" w:rsidP="00E42DE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FC34DF" w:rsidRPr="00232874" w14:paraId="055C6321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061A" w14:textId="77777777" w:rsidR="00FC34DF" w:rsidRPr="00232874" w:rsidRDefault="00FC34DF" w:rsidP="00E42DE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57E1E5CA" w14:textId="77777777" w:rsidR="00FC34DF" w:rsidRPr="00232874" w:rsidRDefault="00FC34DF" w:rsidP="00E42DE5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232874">
              <w:rPr>
                <w:rFonts w:eastAsia="Times New Roman" w:cstheme="minorHAnsi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96821" w14:textId="77777777" w:rsidR="00FC34DF" w:rsidRPr="00232874" w:rsidRDefault="00FC34DF" w:rsidP="00E42DE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FC34DF" w:rsidRPr="00232874" w14:paraId="308074EE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91C0" w14:textId="77777777" w:rsidR="00FC34DF" w:rsidRPr="00232874" w:rsidRDefault="00FC34DF" w:rsidP="00E42DE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550B4565" w14:textId="77777777" w:rsidR="00FC34DF" w:rsidRPr="00232874" w:rsidRDefault="00FC34DF" w:rsidP="00E42DE5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232874">
              <w:rPr>
                <w:rFonts w:eastAsia="Times New Roman" w:cstheme="minorHAnsi"/>
                <w:sz w:val="24"/>
                <w:szCs w:val="24"/>
                <w:lang w:eastAsia="zh-CN"/>
              </w:rPr>
              <w:t>Nr telefonu: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1AF2" w14:textId="77777777" w:rsidR="00FC34DF" w:rsidRPr="00232874" w:rsidRDefault="00FC34DF" w:rsidP="00E42DE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FC34DF" w:rsidRPr="00232874" w14:paraId="2F5FA92F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F362D" w14:textId="77777777" w:rsidR="00FC34DF" w:rsidRPr="00232874" w:rsidRDefault="00FC34DF" w:rsidP="00E42DE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96E2ACC" w14:textId="77777777" w:rsidR="00FC34DF" w:rsidRPr="00232874" w:rsidRDefault="00FC34DF" w:rsidP="00E42DE5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232874">
              <w:rPr>
                <w:rFonts w:eastAsia="Times New Roman" w:cstheme="minorHAnsi"/>
                <w:sz w:val="24"/>
                <w:szCs w:val="24"/>
                <w:lang w:eastAsia="zh-CN"/>
              </w:rPr>
              <w:t>Adres e-mail: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B4C4" w14:textId="77777777" w:rsidR="00FC34DF" w:rsidRPr="00232874" w:rsidRDefault="00FC34DF" w:rsidP="00E42DE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4964C308" w14:textId="78E3F54C" w:rsidR="00FC34DF" w:rsidRDefault="00FC34DF" w:rsidP="00262303">
      <w:pPr>
        <w:suppressAutoHyphens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232874">
        <w:rPr>
          <w:rFonts w:eastAsia="Times New Roman" w:cstheme="minorHAnsi"/>
          <w:b/>
          <w:sz w:val="24"/>
          <w:szCs w:val="24"/>
          <w:lang w:eastAsia="zh-CN"/>
        </w:rPr>
        <w:t>Niniejszym składamy ofertę w postępowaniu o udzielenie zamówienia publicznego w t</w:t>
      </w:r>
      <w:r w:rsidR="00396A60" w:rsidRPr="00232874">
        <w:rPr>
          <w:rFonts w:eastAsia="Times New Roman" w:cstheme="minorHAnsi"/>
          <w:b/>
          <w:sz w:val="24"/>
          <w:szCs w:val="24"/>
          <w:lang w:eastAsia="zh-CN"/>
        </w:rPr>
        <w:t xml:space="preserve">rybie </w:t>
      </w:r>
      <w:r w:rsidR="00262303" w:rsidRPr="00232874">
        <w:rPr>
          <w:rFonts w:eastAsia="Times New Roman" w:cstheme="minorHAnsi"/>
          <w:b/>
          <w:sz w:val="24"/>
          <w:szCs w:val="24"/>
          <w:lang w:eastAsia="zh-CN"/>
        </w:rPr>
        <w:t xml:space="preserve">zapytania ofertowego </w:t>
      </w:r>
      <w:r w:rsidRPr="00232874">
        <w:rPr>
          <w:rFonts w:eastAsia="Times New Roman" w:cstheme="minorHAnsi"/>
          <w:b/>
          <w:sz w:val="24"/>
          <w:szCs w:val="24"/>
          <w:lang w:eastAsia="zh-CN"/>
        </w:rPr>
        <w:t>na</w:t>
      </w:r>
      <w:r w:rsidR="00FE0541" w:rsidRPr="00232874">
        <w:rPr>
          <w:rFonts w:eastAsia="Times New Roman" w:cstheme="minorHAnsi"/>
          <w:b/>
          <w:sz w:val="24"/>
          <w:szCs w:val="24"/>
          <w:lang w:eastAsia="zh-CN"/>
        </w:rPr>
        <w:t xml:space="preserve"> zadanie pn.</w:t>
      </w:r>
      <w:r w:rsidR="00262303" w:rsidRPr="00232874">
        <w:rPr>
          <w:rFonts w:cstheme="minorHAnsi"/>
          <w:bCs/>
          <w:sz w:val="24"/>
          <w:szCs w:val="24"/>
        </w:rPr>
        <w:t xml:space="preserve"> </w:t>
      </w:r>
      <w:bookmarkStart w:id="0" w:name="_Hlk72739142"/>
      <w:r w:rsidR="00262303" w:rsidRPr="00232874">
        <w:rPr>
          <w:rFonts w:cstheme="minorHAnsi"/>
          <w:b/>
          <w:bCs/>
          <w:sz w:val="24"/>
          <w:szCs w:val="24"/>
        </w:rPr>
        <w:t>„Opracowanie dokumentacji projektowej na</w:t>
      </w:r>
      <w:r w:rsidR="00583257" w:rsidRPr="00232874">
        <w:rPr>
          <w:rFonts w:cstheme="minorHAnsi"/>
          <w:b/>
          <w:bCs/>
          <w:sz w:val="24"/>
          <w:szCs w:val="24"/>
        </w:rPr>
        <w:t>-</w:t>
      </w:r>
      <w:r w:rsidR="00262303" w:rsidRPr="00232874">
        <w:rPr>
          <w:rFonts w:cstheme="minorHAnsi"/>
          <w:b/>
          <w:bCs/>
          <w:sz w:val="24"/>
          <w:szCs w:val="24"/>
        </w:rPr>
        <w:t xml:space="preserve"> Termomodernizacj</w:t>
      </w:r>
      <w:r w:rsidR="00583257" w:rsidRPr="00232874">
        <w:rPr>
          <w:rFonts w:cstheme="minorHAnsi"/>
          <w:b/>
          <w:bCs/>
          <w:sz w:val="24"/>
          <w:szCs w:val="24"/>
        </w:rPr>
        <w:t>ę</w:t>
      </w:r>
      <w:r w:rsidR="00262303" w:rsidRPr="00232874">
        <w:rPr>
          <w:rFonts w:cstheme="minorHAnsi"/>
          <w:b/>
          <w:bCs/>
          <w:sz w:val="24"/>
          <w:szCs w:val="24"/>
        </w:rPr>
        <w:t xml:space="preserve"> obiektów użyteczności publicznej na terenie gminy Gzy</w:t>
      </w:r>
      <w:r w:rsidR="00262303" w:rsidRPr="00232874">
        <w:rPr>
          <w:rFonts w:cstheme="minorHAnsi"/>
          <w:b/>
          <w:sz w:val="24"/>
          <w:szCs w:val="24"/>
        </w:rPr>
        <w:t>”</w:t>
      </w:r>
      <w:bookmarkEnd w:id="0"/>
      <w:r w:rsidR="00B35B83">
        <w:rPr>
          <w:rFonts w:cstheme="minorHAnsi"/>
          <w:b/>
          <w:sz w:val="24"/>
          <w:szCs w:val="24"/>
        </w:rPr>
        <w:t>.</w:t>
      </w:r>
    </w:p>
    <w:p w14:paraId="513B47A1" w14:textId="30B12319" w:rsidR="00B35B83" w:rsidRPr="00B35B83" w:rsidRDefault="00562F9B" w:rsidP="00B35B83">
      <w:pPr>
        <w:pStyle w:val="Akapitzlist"/>
        <w:numPr>
          <w:ilvl w:val="0"/>
          <w:numId w:val="7"/>
        </w:numPr>
        <w:suppressAutoHyphens/>
        <w:autoSpaceDE w:val="0"/>
        <w:spacing w:after="0" w:line="276" w:lineRule="auto"/>
        <w:rPr>
          <w:rFonts w:eastAsia="TTE1C8A9A8t00" w:cstheme="minorHAnsi"/>
          <w:sz w:val="24"/>
          <w:szCs w:val="24"/>
          <w:lang w:eastAsia="zh-CN"/>
        </w:rPr>
      </w:pPr>
      <w:r w:rsidRPr="00B35B83">
        <w:rPr>
          <w:rFonts w:eastAsia="TTE1C8A9A8t00" w:cstheme="minorHAnsi"/>
          <w:sz w:val="24"/>
          <w:szCs w:val="24"/>
          <w:lang w:eastAsia="zh-CN"/>
        </w:rPr>
        <w:t xml:space="preserve">Oferujemy wykonanie przedmiotu zamówienia </w:t>
      </w:r>
      <w:r w:rsidR="00B35B83" w:rsidRPr="00B35B83">
        <w:rPr>
          <w:rFonts w:eastAsia="TTE1C8A9A8t00" w:cstheme="minorHAnsi"/>
          <w:sz w:val="24"/>
          <w:szCs w:val="24"/>
          <w:lang w:eastAsia="zh-CN"/>
        </w:rPr>
        <w:t xml:space="preserve">za kwotę - ……………………………………zł netto  plus należny podatek VAT w  wysokości…..% w kwocie…………………….zł ,razem kwota brutto oferty wynosi …………………………………….zł </w:t>
      </w:r>
      <w:r w:rsidR="00B35B83">
        <w:rPr>
          <w:rFonts w:eastAsia="TTE1C8A9A8t00" w:cstheme="minorHAnsi"/>
          <w:sz w:val="24"/>
          <w:szCs w:val="24"/>
          <w:lang w:eastAsia="zh-CN"/>
        </w:rPr>
        <w:t>( słownie…………………………..zł)</w:t>
      </w:r>
    </w:p>
    <w:p w14:paraId="49323248" w14:textId="644F86E3" w:rsidR="00B35B83" w:rsidRDefault="00B35B83" w:rsidP="00B35B83">
      <w:pPr>
        <w:suppressAutoHyphens/>
        <w:autoSpaceDE w:val="0"/>
        <w:spacing w:after="0" w:line="276" w:lineRule="auto"/>
        <w:rPr>
          <w:rFonts w:eastAsia="TTE1C8A9A8t00" w:cstheme="minorHAnsi"/>
          <w:sz w:val="24"/>
          <w:szCs w:val="24"/>
          <w:lang w:eastAsia="zh-CN"/>
        </w:rPr>
      </w:pPr>
      <w:r>
        <w:rPr>
          <w:rFonts w:eastAsia="TTE1C8A9A8t00" w:cstheme="minorHAnsi"/>
          <w:sz w:val="24"/>
          <w:szCs w:val="24"/>
          <w:lang w:eastAsia="zh-CN"/>
        </w:rPr>
        <w:t>Cenę  za poszczególne zadania przedstawia poniższa tabela:</w:t>
      </w:r>
    </w:p>
    <w:tbl>
      <w:tblPr>
        <w:tblStyle w:val="Tabela-Siatka"/>
        <w:tblW w:w="9808" w:type="dxa"/>
        <w:tblInd w:w="0" w:type="dxa"/>
        <w:tblLook w:val="04A0" w:firstRow="1" w:lastRow="0" w:firstColumn="1" w:lastColumn="0" w:noHBand="0" w:noVBand="1"/>
      </w:tblPr>
      <w:tblGrid>
        <w:gridCol w:w="2976"/>
        <w:gridCol w:w="6832"/>
      </w:tblGrid>
      <w:tr w:rsidR="00024B6F" w:rsidRPr="00232874" w14:paraId="7E96101F" w14:textId="77777777" w:rsidTr="00270672">
        <w:trPr>
          <w:trHeight w:val="103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A227" w14:textId="5DF576D0" w:rsidR="00024B6F" w:rsidRPr="00270672" w:rsidRDefault="00024B6F" w:rsidP="0080260D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 w:rsidRPr="00270672">
              <w:rPr>
                <w:rFonts w:eastAsia="TTE1C8A9A8t00" w:cstheme="minorHAnsi"/>
                <w:b/>
                <w:sz w:val="20"/>
                <w:szCs w:val="20"/>
                <w:lang w:eastAsia="zh-CN"/>
              </w:rPr>
              <w:t xml:space="preserve">Zadanie nr 1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28AD" w14:textId="77777777" w:rsidR="00262303" w:rsidRPr="00270672" w:rsidRDefault="00262303" w:rsidP="00262303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Lucida Sans Unicode" w:cstheme="minorHAnsi"/>
                <w:iCs/>
                <w:sz w:val="20"/>
                <w:szCs w:val="20"/>
                <w:lang w:eastAsia="ar-SA"/>
              </w:rPr>
            </w:pPr>
            <w:bookmarkStart w:id="1" w:name="_Hlk71101866"/>
            <w:r w:rsidRPr="00270672">
              <w:rPr>
                <w:rFonts w:eastAsia="Lucida Sans Unicode" w:cstheme="minorHAnsi"/>
                <w:b/>
                <w:iCs/>
                <w:sz w:val="20"/>
                <w:szCs w:val="20"/>
                <w:lang w:eastAsia="ar-SA"/>
              </w:rPr>
              <w:t xml:space="preserve">Opracowanie dokumentacji projektowej na zadanie- Termomodernizacja budynku </w:t>
            </w:r>
            <w:r w:rsidRPr="00270672">
              <w:rPr>
                <w:rFonts w:eastAsia="Arial Unicode MS" w:cstheme="minorHAnsi"/>
                <w:b/>
                <w:sz w:val="20"/>
                <w:szCs w:val="20"/>
                <w:lang w:eastAsia="ar-SA"/>
              </w:rPr>
              <w:t>Publicznej Szkoły Podstawowej im. Przyjaźni Polsko-Węgierskiej  w Przewodowie Poduchownym</w:t>
            </w:r>
            <w:bookmarkEnd w:id="1"/>
            <w:r w:rsidRPr="00270672">
              <w:rPr>
                <w:rFonts w:eastAsia="Arial Unicode MS" w:cstheme="minorHAnsi"/>
                <w:sz w:val="20"/>
                <w:szCs w:val="20"/>
                <w:lang w:eastAsia="ar-SA"/>
              </w:rPr>
              <w:t>;</w:t>
            </w:r>
          </w:p>
          <w:p w14:paraId="09257F6C" w14:textId="09CD1548" w:rsidR="00024B6F" w:rsidRPr="00270672" w:rsidRDefault="00024B6F" w:rsidP="0080260D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262303" w:rsidRPr="00232874" w14:paraId="0E601D26" w14:textId="77777777" w:rsidTr="004D0B7E">
        <w:trPr>
          <w:trHeight w:val="3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4859" w14:textId="77777777" w:rsidR="00262303" w:rsidRPr="00270672" w:rsidRDefault="00262303" w:rsidP="0080260D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sz w:val="20"/>
                <w:szCs w:val="20"/>
                <w:lang w:eastAsia="zh-CN"/>
              </w:rPr>
            </w:pPr>
            <w:r w:rsidRPr="00270672">
              <w:rPr>
                <w:rFonts w:eastAsia="TTE1C8A9A8t00" w:cstheme="minorHAnsi"/>
                <w:sz w:val="20"/>
                <w:szCs w:val="20"/>
                <w:lang w:eastAsia="zh-CN"/>
              </w:rPr>
              <w:t>Cena netto 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35B3" w14:textId="474A42A2" w:rsidR="00262303" w:rsidRPr="00270672" w:rsidRDefault="00262303" w:rsidP="0080260D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sz w:val="20"/>
                <w:szCs w:val="20"/>
                <w:lang w:eastAsia="zh-CN"/>
              </w:rPr>
            </w:pPr>
          </w:p>
        </w:tc>
      </w:tr>
      <w:tr w:rsidR="00262303" w:rsidRPr="00232874" w14:paraId="0382D4AB" w14:textId="77777777" w:rsidTr="00531310">
        <w:trPr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DDE" w14:textId="77777777" w:rsidR="00262303" w:rsidRPr="00270672" w:rsidRDefault="00262303" w:rsidP="0080260D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sz w:val="20"/>
                <w:szCs w:val="20"/>
                <w:lang w:eastAsia="zh-CN"/>
              </w:rPr>
            </w:pPr>
            <w:r w:rsidRPr="00270672">
              <w:rPr>
                <w:rFonts w:eastAsia="TTE1C8A9A8t00" w:cstheme="minorHAnsi"/>
                <w:sz w:val="20"/>
                <w:szCs w:val="20"/>
                <w:lang w:eastAsia="zh-CN"/>
              </w:rPr>
              <w:t>Stawka podatku VAT [%]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F6EE" w14:textId="5A362F10" w:rsidR="00262303" w:rsidRPr="00270672" w:rsidRDefault="00262303" w:rsidP="0080260D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sz w:val="20"/>
                <w:szCs w:val="20"/>
                <w:lang w:eastAsia="zh-CN"/>
              </w:rPr>
            </w:pPr>
          </w:p>
        </w:tc>
      </w:tr>
      <w:tr w:rsidR="00262303" w:rsidRPr="00232874" w14:paraId="71BDCA33" w14:textId="77777777" w:rsidTr="00241D0E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4D2E" w14:textId="77777777" w:rsidR="00262303" w:rsidRPr="00270672" w:rsidRDefault="00262303" w:rsidP="0080260D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sz w:val="20"/>
                <w:szCs w:val="20"/>
                <w:lang w:eastAsia="zh-CN"/>
              </w:rPr>
            </w:pPr>
            <w:r w:rsidRPr="00270672">
              <w:rPr>
                <w:rFonts w:eastAsia="TTE1C8A9A8t00" w:cstheme="minorHAnsi"/>
                <w:sz w:val="20"/>
                <w:szCs w:val="20"/>
                <w:lang w:eastAsia="zh-CN"/>
              </w:rPr>
              <w:t>Kwota podatku VAT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CC3B" w14:textId="431B2AE8" w:rsidR="00262303" w:rsidRPr="00270672" w:rsidRDefault="00262303" w:rsidP="00262303">
            <w:pPr>
              <w:suppressAutoHyphens/>
              <w:autoSpaceDE w:val="0"/>
              <w:spacing w:line="276" w:lineRule="auto"/>
              <w:ind w:left="285"/>
              <w:rPr>
                <w:rFonts w:eastAsia="TTE1C8A9A8t00" w:cstheme="minorHAnsi"/>
                <w:sz w:val="20"/>
                <w:szCs w:val="20"/>
                <w:lang w:eastAsia="zh-CN"/>
              </w:rPr>
            </w:pPr>
          </w:p>
        </w:tc>
      </w:tr>
      <w:tr w:rsidR="00262303" w:rsidRPr="00232874" w14:paraId="48BCF586" w14:textId="77777777" w:rsidTr="00547874">
        <w:trPr>
          <w:trHeight w:val="2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ED68" w14:textId="77777777" w:rsidR="00262303" w:rsidRPr="00270672" w:rsidRDefault="00262303" w:rsidP="0080260D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sz w:val="20"/>
                <w:szCs w:val="20"/>
                <w:lang w:eastAsia="zh-CN"/>
              </w:rPr>
            </w:pPr>
            <w:r w:rsidRPr="00270672">
              <w:rPr>
                <w:rFonts w:eastAsia="TTE1C8A9A8t00" w:cstheme="minorHAnsi"/>
                <w:sz w:val="20"/>
                <w:szCs w:val="20"/>
                <w:lang w:eastAsia="zh-CN"/>
              </w:rPr>
              <w:t>Cena brutto 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7165" w14:textId="13FF7B76" w:rsidR="00262303" w:rsidRPr="00270672" w:rsidRDefault="00262303" w:rsidP="0080260D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sz w:val="20"/>
                <w:szCs w:val="20"/>
                <w:lang w:eastAsia="zh-CN"/>
              </w:rPr>
            </w:pPr>
          </w:p>
        </w:tc>
      </w:tr>
      <w:tr w:rsidR="00033DDE" w:rsidRPr="00232874" w14:paraId="29AF5836" w14:textId="77777777" w:rsidTr="0095076A">
        <w:trPr>
          <w:trHeight w:val="47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EAB8" w14:textId="7936EA73" w:rsidR="00033DDE" w:rsidRPr="00270672" w:rsidRDefault="00FE0541" w:rsidP="0080260D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 w:rsidRPr="00270672">
              <w:rPr>
                <w:rFonts w:eastAsia="TTE1C8A9A8t00" w:cstheme="minorHAnsi"/>
                <w:b/>
                <w:sz w:val="20"/>
                <w:szCs w:val="20"/>
                <w:lang w:eastAsia="zh-CN"/>
              </w:rPr>
              <w:t>Słownie brutto za  zadanie nr 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4ED6" w14:textId="24BB6DE1" w:rsidR="00033DDE" w:rsidRPr="00270672" w:rsidRDefault="00232874" w:rsidP="0080260D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 w:rsidRPr="00270672">
              <w:rPr>
                <w:rFonts w:eastAsia="TTE1C8A9A8t00" w:cstheme="minorHAnsi"/>
                <w:b/>
                <w:sz w:val="20"/>
                <w:szCs w:val="20"/>
                <w:lang w:eastAsia="zh-CN"/>
              </w:rPr>
              <w:t>………………………………………………………………………………………….</w:t>
            </w:r>
          </w:p>
        </w:tc>
      </w:tr>
      <w:tr w:rsidR="00024B6F" w:rsidRPr="00232874" w14:paraId="0DACFB35" w14:textId="77777777" w:rsidTr="00E42286">
        <w:trPr>
          <w:trHeight w:val="5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FD5B" w14:textId="5D17F157" w:rsidR="00024B6F" w:rsidRPr="00270672" w:rsidRDefault="00D022E2" w:rsidP="0080260D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 w:rsidRPr="00270672">
              <w:rPr>
                <w:rFonts w:eastAsia="TTE1C8A9A8t00" w:cstheme="minorHAnsi"/>
                <w:b/>
                <w:sz w:val="20"/>
                <w:szCs w:val="20"/>
                <w:lang w:eastAsia="zh-CN"/>
              </w:rPr>
              <w:lastRenderedPageBreak/>
              <w:t>Zadanie nr 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52CB" w14:textId="4B6BFD82" w:rsidR="00024B6F" w:rsidRPr="00270672" w:rsidRDefault="00262303" w:rsidP="0080260D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 w:rsidRPr="00270672">
              <w:rPr>
                <w:rFonts w:eastAsia="Lucida Sans Unicode" w:cstheme="minorHAnsi"/>
                <w:b/>
                <w:iCs/>
                <w:sz w:val="20"/>
                <w:szCs w:val="20"/>
                <w:lang w:eastAsia="ar-SA"/>
              </w:rPr>
              <w:t xml:space="preserve">Opracowanie dokumentacji projektowej na zadanie- </w:t>
            </w:r>
            <w:r w:rsidR="00DF2BD0" w:rsidRPr="00270672">
              <w:rPr>
                <w:rFonts w:eastAsia="Lucida Sans Unicode" w:cstheme="minorHAnsi"/>
                <w:b/>
                <w:bCs/>
                <w:iCs/>
                <w:sz w:val="20"/>
                <w:szCs w:val="20"/>
                <w:lang w:eastAsia="ar-SA"/>
              </w:rPr>
              <w:t xml:space="preserve">Termomodernizacja </w:t>
            </w:r>
            <w:r w:rsidR="00DF2BD0" w:rsidRPr="00270672">
              <w:rPr>
                <w:rFonts w:eastAsia="Arial Unicode MS" w:cstheme="minorHAnsi"/>
                <w:b/>
                <w:bCs/>
                <w:sz w:val="20"/>
                <w:szCs w:val="20"/>
                <w:lang w:eastAsia="ar-SA"/>
              </w:rPr>
              <w:t>Kompleksu budynków użyteczności publicznej, w którym mieści się siedziba Społecznej Szkoły Podstawowej w Gzach.</w:t>
            </w:r>
          </w:p>
        </w:tc>
      </w:tr>
      <w:tr w:rsidR="00262303" w:rsidRPr="00232874" w14:paraId="5EB393FD" w14:textId="77777777" w:rsidTr="0095076A">
        <w:trPr>
          <w:trHeight w:val="33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3920" w14:textId="64EEB6E6" w:rsidR="00262303" w:rsidRPr="00270672" w:rsidRDefault="007F4905" w:rsidP="0080260D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 w:rsidRPr="00270672">
              <w:rPr>
                <w:rFonts w:eastAsia="TTE1C8A9A8t00" w:cstheme="minorHAnsi"/>
                <w:sz w:val="20"/>
                <w:szCs w:val="20"/>
                <w:lang w:eastAsia="zh-CN"/>
              </w:rPr>
              <w:t>Cena netto 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5D4F" w14:textId="77777777" w:rsidR="00262303" w:rsidRPr="00270672" w:rsidRDefault="00262303" w:rsidP="0080260D">
            <w:pPr>
              <w:suppressAutoHyphens/>
              <w:autoSpaceDE w:val="0"/>
              <w:spacing w:line="276" w:lineRule="auto"/>
              <w:rPr>
                <w:rFonts w:eastAsia="Lucida Sans Unicode" w:cstheme="minorHAnsi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7F4905" w:rsidRPr="00232874" w14:paraId="0B534A54" w14:textId="77777777" w:rsidTr="0095076A">
        <w:trPr>
          <w:trHeight w:val="4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EE42" w14:textId="79D0018C" w:rsidR="007F4905" w:rsidRPr="00270672" w:rsidRDefault="007F4905" w:rsidP="0080260D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 w:rsidRPr="00270672">
              <w:rPr>
                <w:rFonts w:eastAsia="TTE1C8A9A8t00" w:cstheme="minorHAnsi"/>
                <w:sz w:val="20"/>
                <w:szCs w:val="20"/>
                <w:lang w:eastAsia="zh-CN"/>
              </w:rPr>
              <w:t>Stawka podatku VAT [%]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590F" w14:textId="77777777" w:rsidR="007F4905" w:rsidRPr="00270672" w:rsidRDefault="007F4905" w:rsidP="0080260D">
            <w:pPr>
              <w:suppressAutoHyphens/>
              <w:autoSpaceDE w:val="0"/>
              <w:spacing w:line="276" w:lineRule="auto"/>
              <w:rPr>
                <w:rFonts w:eastAsia="Lucida Sans Unicode" w:cstheme="minorHAnsi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7F4905" w:rsidRPr="00232874" w14:paraId="19A6D222" w14:textId="77777777" w:rsidTr="0095076A">
        <w:trPr>
          <w:trHeight w:val="41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0296" w14:textId="3F41A5F3" w:rsidR="007F4905" w:rsidRPr="00270672" w:rsidRDefault="007F4905" w:rsidP="0080260D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 w:rsidRPr="00270672">
              <w:rPr>
                <w:rFonts w:eastAsia="TTE1C8A9A8t00" w:cstheme="minorHAnsi"/>
                <w:sz w:val="20"/>
                <w:szCs w:val="20"/>
                <w:lang w:eastAsia="zh-CN"/>
              </w:rPr>
              <w:t>Kwota podatku VAT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0677" w14:textId="77777777" w:rsidR="007F4905" w:rsidRPr="00270672" w:rsidRDefault="007F4905" w:rsidP="0080260D">
            <w:pPr>
              <w:suppressAutoHyphens/>
              <w:autoSpaceDE w:val="0"/>
              <w:spacing w:line="276" w:lineRule="auto"/>
              <w:rPr>
                <w:rFonts w:eastAsia="Lucida Sans Unicode" w:cstheme="minorHAnsi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7F4905" w:rsidRPr="00232874" w14:paraId="5D9B2525" w14:textId="77777777" w:rsidTr="0095076A">
        <w:trPr>
          <w:trHeight w:val="2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0236" w14:textId="3253F0B7" w:rsidR="007F4905" w:rsidRPr="00270672" w:rsidRDefault="007F4905" w:rsidP="0080260D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 w:rsidRPr="00270672">
              <w:rPr>
                <w:rFonts w:eastAsia="TTE1C8A9A8t00" w:cstheme="minorHAnsi"/>
                <w:sz w:val="20"/>
                <w:szCs w:val="20"/>
                <w:lang w:eastAsia="zh-CN"/>
              </w:rPr>
              <w:t>Cena brutto 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91FA" w14:textId="77777777" w:rsidR="007F4905" w:rsidRPr="00270672" w:rsidRDefault="007F4905" w:rsidP="0080260D">
            <w:pPr>
              <w:suppressAutoHyphens/>
              <w:autoSpaceDE w:val="0"/>
              <w:spacing w:line="276" w:lineRule="auto"/>
              <w:rPr>
                <w:rFonts w:eastAsia="Lucida Sans Unicode" w:cstheme="minorHAnsi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7F4905" w:rsidRPr="00232874" w14:paraId="1F25F480" w14:textId="77777777" w:rsidTr="0095076A">
        <w:trPr>
          <w:trHeight w:val="34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D1B7" w14:textId="65D46A91" w:rsidR="007F4905" w:rsidRPr="00270672" w:rsidRDefault="007F4905" w:rsidP="0080260D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 w:rsidRPr="00270672">
              <w:rPr>
                <w:rFonts w:eastAsia="TTE1C8A9A8t00" w:cstheme="minorHAnsi"/>
                <w:b/>
                <w:sz w:val="20"/>
                <w:szCs w:val="20"/>
                <w:lang w:eastAsia="zh-CN"/>
              </w:rPr>
              <w:t>Słownie brutto za  zadanie nr 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4DFE" w14:textId="58F219F1" w:rsidR="007F4905" w:rsidRPr="00270672" w:rsidRDefault="00232874" w:rsidP="0080260D">
            <w:pPr>
              <w:suppressAutoHyphens/>
              <w:autoSpaceDE w:val="0"/>
              <w:spacing w:line="276" w:lineRule="auto"/>
              <w:rPr>
                <w:rFonts w:eastAsia="Lucida Sans Unicode" w:cstheme="minorHAnsi"/>
                <w:b/>
                <w:iCs/>
                <w:sz w:val="20"/>
                <w:szCs w:val="20"/>
                <w:lang w:eastAsia="ar-SA"/>
              </w:rPr>
            </w:pPr>
            <w:r w:rsidRPr="00270672">
              <w:rPr>
                <w:rFonts w:eastAsia="Lucida Sans Unicode" w:cstheme="minorHAnsi"/>
                <w:b/>
                <w:iCs/>
                <w:sz w:val="20"/>
                <w:szCs w:val="20"/>
                <w:lang w:eastAsia="ar-SA"/>
              </w:rPr>
              <w:t>……………………………………………………………………………………..</w:t>
            </w:r>
          </w:p>
        </w:tc>
      </w:tr>
    </w:tbl>
    <w:p w14:paraId="457D7487" w14:textId="3DAE8799" w:rsidR="004B42A1" w:rsidRPr="00232874" w:rsidRDefault="002B7B3D" w:rsidP="007F4905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32874">
        <w:rPr>
          <w:rFonts w:cstheme="minorHAnsi"/>
          <w:sz w:val="24"/>
          <w:szCs w:val="24"/>
        </w:rPr>
        <w:t xml:space="preserve">Wyrażamy zgodę na otrzymanie należności w formie </w:t>
      </w:r>
      <w:r w:rsidRPr="00232874">
        <w:rPr>
          <w:rFonts w:cstheme="minorHAnsi"/>
          <w:b/>
          <w:sz w:val="24"/>
          <w:szCs w:val="24"/>
        </w:rPr>
        <w:t xml:space="preserve">przelewu w ciągu </w:t>
      </w:r>
      <w:r w:rsidR="00976C20" w:rsidRPr="00232874">
        <w:rPr>
          <w:rFonts w:cstheme="minorHAnsi"/>
          <w:b/>
          <w:sz w:val="24"/>
          <w:szCs w:val="24"/>
        </w:rPr>
        <w:t>30</w:t>
      </w:r>
      <w:r w:rsidR="00603253" w:rsidRPr="00232874">
        <w:rPr>
          <w:rFonts w:cstheme="minorHAnsi"/>
          <w:b/>
          <w:sz w:val="24"/>
          <w:szCs w:val="24"/>
        </w:rPr>
        <w:t xml:space="preserve"> </w:t>
      </w:r>
      <w:r w:rsidRPr="00232874">
        <w:rPr>
          <w:rFonts w:cstheme="minorHAnsi"/>
          <w:b/>
          <w:sz w:val="24"/>
          <w:szCs w:val="24"/>
        </w:rPr>
        <w:t xml:space="preserve"> dni od daty otrzymania faktury przez Zamawiającego</w:t>
      </w:r>
      <w:r w:rsidR="00603253" w:rsidRPr="00232874">
        <w:rPr>
          <w:rFonts w:cstheme="minorHAnsi"/>
          <w:b/>
          <w:sz w:val="24"/>
          <w:szCs w:val="24"/>
        </w:rPr>
        <w:t>.</w:t>
      </w:r>
    </w:p>
    <w:p w14:paraId="735E81E9" w14:textId="6D105294" w:rsidR="00995A4C" w:rsidRPr="00232874" w:rsidRDefault="00995A4C" w:rsidP="002B7B3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cstheme="minorHAnsi"/>
          <w:b/>
          <w:sz w:val="24"/>
          <w:szCs w:val="24"/>
        </w:rPr>
      </w:pPr>
      <w:r w:rsidRPr="00232874">
        <w:rPr>
          <w:rFonts w:cstheme="minorHAnsi"/>
          <w:sz w:val="24"/>
          <w:szCs w:val="24"/>
        </w:rPr>
        <w:t>Przedmiot zamówienia wykonamy</w:t>
      </w:r>
      <w:r w:rsidR="00603253" w:rsidRPr="00232874">
        <w:rPr>
          <w:rFonts w:cstheme="minorHAnsi"/>
          <w:sz w:val="24"/>
          <w:szCs w:val="24"/>
        </w:rPr>
        <w:t xml:space="preserve"> </w:t>
      </w:r>
      <w:r w:rsidRPr="00232874">
        <w:rPr>
          <w:rFonts w:cstheme="minorHAnsi"/>
          <w:b/>
          <w:sz w:val="24"/>
          <w:szCs w:val="24"/>
        </w:rPr>
        <w:t>w terminie</w:t>
      </w:r>
      <w:r w:rsidR="002B7B3D" w:rsidRPr="00232874">
        <w:rPr>
          <w:rFonts w:cstheme="minorHAnsi"/>
          <w:b/>
          <w:sz w:val="24"/>
          <w:szCs w:val="24"/>
        </w:rPr>
        <w:t xml:space="preserve">: </w:t>
      </w:r>
    </w:p>
    <w:p w14:paraId="3203BEAE" w14:textId="713CB762" w:rsidR="00995A4C" w:rsidRPr="00270672" w:rsidRDefault="00270672" w:rsidP="00270672">
      <w:pPr>
        <w:widowControl w:val="0"/>
        <w:suppressAutoHyphens/>
        <w:autoSpaceDE w:val="0"/>
        <w:spacing w:after="0" w:line="240" w:lineRule="auto"/>
        <w:ind w:left="25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="002B7B3D" w:rsidRPr="00270672">
        <w:rPr>
          <w:rFonts w:cstheme="minorHAnsi"/>
          <w:b/>
          <w:sz w:val="24"/>
          <w:szCs w:val="24"/>
        </w:rPr>
        <w:t>opracowanie dokumentacji projektowej</w:t>
      </w:r>
      <w:r w:rsidR="007F4905" w:rsidRPr="00270672">
        <w:rPr>
          <w:rFonts w:cstheme="minorHAnsi"/>
          <w:b/>
          <w:sz w:val="24"/>
          <w:szCs w:val="24"/>
        </w:rPr>
        <w:t xml:space="preserve"> dla Zadania nr 1 </w:t>
      </w:r>
      <w:r w:rsidR="002B7B3D" w:rsidRPr="00270672">
        <w:rPr>
          <w:rFonts w:cstheme="minorHAnsi"/>
          <w:b/>
          <w:sz w:val="24"/>
          <w:szCs w:val="24"/>
        </w:rPr>
        <w:t xml:space="preserve"> </w:t>
      </w:r>
      <w:r w:rsidR="00A10BF1" w:rsidRPr="00270672">
        <w:rPr>
          <w:rFonts w:cstheme="minorHAnsi"/>
          <w:b/>
          <w:sz w:val="24"/>
          <w:szCs w:val="24"/>
        </w:rPr>
        <w:t>–</w:t>
      </w:r>
      <w:r w:rsidR="007F4905" w:rsidRPr="00270672">
        <w:rPr>
          <w:rFonts w:cstheme="minorHAnsi"/>
          <w:b/>
          <w:sz w:val="24"/>
          <w:szCs w:val="24"/>
        </w:rPr>
        <w:t xml:space="preserve"> w terminie……………</w:t>
      </w:r>
      <w:r w:rsidR="00C84F8C">
        <w:rPr>
          <w:rFonts w:cstheme="minorHAnsi"/>
          <w:b/>
          <w:sz w:val="24"/>
          <w:szCs w:val="24"/>
        </w:rPr>
        <w:t xml:space="preserve">dni </w:t>
      </w:r>
      <w:r w:rsidR="007F4905" w:rsidRPr="00270672">
        <w:rPr>
          <w:rFonts w:cstheme="minorHAnsi"/>
          <w:b/>
          <w:sz w:val="24"/>
          <w:szCs w:val="24"/>
        </w:rPr>
        <w:t xml:space="preserve">od </w:t>
      </w:r>
      <w:r w:rsidR="00C84F8C">
        <w:rPr>
          <w:rFonts w:cstheme="minorHAnsi"/>
          <w:b/>
          <w:sz w:val="24"/>
          <w:szCs w:val="24"/>
        </w:rPr>
        <w:t xml:space="preserve">daty </w:t>
      </w:r>
      <w:r w:rsidR="002B7B3D" w:rsidRPr="00270672">
        <w:rPr>
          <w:rFonts w:cstheme="minorHAnsi"/>
          <w:b/>
          <w:sz w:val="24"/>
          <w:szCs w:val="24"/>
        </w:rPr>
        <w:t xml:space="preserve">zawarcia umowy, </w:t>
      </w:r>
    </w:p>
    <w:p w14:paraId="329A2028" w14:textId="12C4BBF3" w:rsidR="007F4905" w:rsidRPr="00270672" w:rsidRDefault="00270672" w:rsidP="00270672">
      <w:pPr>
        <w:widowControl w:val="0"/>
        <w:suppressAutoHyphens/>
        <w:autoSpaceDE w:val="0"/>
        <w:spacing w:after="0" w:line="240" w:lineRule="auto"/>
        <w:ind w:left="25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="007F4905" w:rsidRPr="00270672">
        <w:rPr>
          <w:rFonts w:cstheme="minorHAnsi"/>
          <w:b/>
          <w:sz w:val="24"/>
          <w:szCs w:val="24"/>
        </w:rPr>
        <w:t>opracowanie dokumentacji projektowej dla Zadania nr 2  – w terminie…………….</w:t>
      </w:r>
      <w:r w:rsidR="00C84F8C">
        <w:rPr>
          <w:rFonts w:cstheme="minorHAnsi"/>
          <w:b/>
          <w:sz w:val="24"/>
          <w:szCs w:val="24"/>
        </w:rPr>
        <w:t xml:space="preserve">dni </w:t>
      </w:r>
      <w:r w:rsidR="007F4905" w:rsidRPr="00270672">
        <w:rPr>
          <w:rFonts w:cstheme="minorHAnsi"/>
          <w:b/>
          <w:sz w:val="24"/>
          <w:szCs w:val="24"/>
        </w:rPr>
        <w:t>od d</w:t>
      </w:r>
      <w:r w:rsidR="00C84F8C">
        <w:rPr>
          <w:rFonts w:cstheme="minorHAnsi"/>
          <w:b/>
          <w:sz w:val="24"/>
          <w:szCs w:val="24"/>
        </w:rPr>
        <w:t xml:space="preserve">aty </w:t>
      </w:r>
      <w:r w:rsidR="007F4905" w:rsidRPr="00270672">
        <w:rPr>
          <w:rFonts w:cstheme="minorHAnsi"/>
          <w:b/>
          <w:sz w:val="24"/>
          <w:szCs w:val="24"/>
        </w:rPr>
        <w:t xml:space="preserve">zawarcia umowy, </w:t>
      </w:r>
    </w:p>
    <w:p w14:paraId="4B0F6BF3" w14:textId="542123A2" w:rsidR="0018351E" w:rsidRPr="00232874" w:rsidRDefault="00A10BF1" w:rsidP="0027067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232874">
        <w:rPr>
          <w:rFonts w:eastAsia="Times New Roman" w:cstheme="minorHAnsi"/>
          <w:sz w:val="24"/>
          <w:szCs w:val="24"/>
          <w:lang w:eastAsia="zh-CN"/>
        </w:rPr>
        <w:t>Oświ</w:t>
      </w:r>
      <w:r w:rsidR="007F4905" w:rsidRPr="00232874">
        <w:rPr>
          <w:rFonts w:eastAsia="Times New Roman" w:cstheme="minorHAnsi"/>
          <w:sz w:val="24"/>
          <w:szCs w:val="24"/>
          <w:lang w:eastAsia="zh-CN"/>
        </w:rPr>
        <w:t xml:space="preserve">adczamy, że zapoznaliśmy się z dokumentacją </w:t>
      </w:r>
      <w:r w:rsidRPr="00232874">
        <w:rPr>
          <w:rFonts w:eastAsia="Times New Roman" w:cstheme="minorHAnsi"/>
          <w:sz w:val="24"/>
          <w:szCs w:val="24"/>
          <w:lang w:eastAsia="zh-CN"/>
        </w:rPr>
        <w:t>zamówienia</w:t>
      </w:r>
      <w:r w:rsidR="004113CC" w:rsidRPr="00232874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7F4905" w:rsidRPr="00232874">
        <w:rPr>
          <w:rFonts w:eastAsia="Times New Roman" w:cstheme="minorHAnsi"/>
          <w:sz w:val="24"/>
          <w:szCs w:val="24"/>
          <w:lang w:eastAsia="zh-CN"/>
        </w:rPr>
        <w:t>, a w szczególności z P</w:t>
      </w:r>
      <w:r w:rsidR="00583257" w:rsidRPr="00232874">
        <w:rPr>
          <w:rFonts w:eastAsia="Times New Roman" w:cstheme="minorHAnsi"/>
          <w:sz w:val="24"/>
          <w:szCs w:val="24"/>
          <w:lang w:eastAsia="zh-CN"/>
        </w:rPr>
        <w:t>rogramami</w:t>
      </w:r>
      <w:r w:rsidR="00AC1FCA">
        <w:rPr>
          <w:rFonts w:eastAsia="Times New Roman" w:cstheme="minorHAnsi"/>
          <w:sz w:val="24"/>
          <w:szCs w:val="24"/>
          <w:lang w:eastAsia="zh-CN"/>
        </w:rPr>
        <w:t xml:space="preserve"> Funkcjonalno-u</w:t>
      </w:r>
      <w:r w:rsidR="007F4905" w:rsidRPr="00232874">
        <w:rPr>
          <w:rFonts w:eastAsia="Times New Roman" w:cstheme="minorHAnsi"/>
          <w:sz w:val="24"/>
          <w:szCs w:val="24"/>
          <w:lang w:eastAsia="zh-CN"/>
        </w:rPr>
        <w:t>żytkowymi</w:t>
      </w:r>
      <w:r w:rsidR="004113CC" w:rsidRPr="00232874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7F4905" w:rsidRPr="00232874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232874">
        <w:rPr>
          <w:rFonts w:eastAsia="Times New Roman" w:cstheme="minorHAnsi"/>
          <w:sz w:val="24"/>
          <w:szCs w:val="24"/>
          <w:lang w:eastAsia="zh-CN"/>
        </w:rPr>
        <w:t>i uznajemy się za związanych określonymi w nich postanowieniami i zasadami p</w:t>
      </w:r>
      <w:r w:rsidR="00C5248A" w:rsidRPr="00232874">
        <w:rPr>
          <w:rFonts w:eastAsia="Times New Roman" w:cstheme="minorHAnsi"/>
          <w:sz w:val="24"/>
          <w:szCs w:val="24"/>
          <w:lang w:eastAsia="zh-CN"/>
        </w:rPr>
        <w:t>ostępowania</w:t>
      </w:r>
      <w:r w:rsidR="00FC34DF" w:rsidRPr="00232874">
        <w:rPr>
          <w:rFonts w:eastAsia="Times New Roman" w:cstheme="minorHAnsi"/>
          <w:sz w:val="24"/>
          <w:szCs w:val="24"/>
          <w:lang w:eastAsia="zh-CN"/>
        </w:rPr>
        <w:t xml:space="preserve"> oraz zdobyliśmy</w:t>
      </w:r>
      <w:r w:rsidR="0078042F" w:rsidRPr="00232874">
        <w:rPr>
          <w:rFonts w:eastAsia="Times New Roman" w:cstheme="minorHAnsi"/>
          <w:sz w:val="24"/>
          <w:szCs w:val="24"/>
          <w:lang w:eastAsia="zh-CN"/>
        </w:rPr>
        <w:t xml:space="preserve"> wszelkie niezbędne </w:t>
      </w:r>
      <w:r w:rsidR="00FC34DF" w:rsidRPr="00232874">
        <w:rPr>
          <w:rFonts w:eastAsia="Times New Roman" w:cstheme="minorHAnsi"/>
          <w:sz w:val="24"/>
          <w:szCs w:val="24"/>
          <w:lang w:eastAsia="zh-CN"/>
        </w:rPr>
        <w:t xml:space="preserve"> informacje konieczne </w:t>
      </w:r>
      <w:r w:rsidR="00583257" w:rsidRPr="00232874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FC34DF" w:rsidRPr="00232874">
        <w:rPr>
          <w:rFonts w:eastAsia="Times New Roman" w:cstheme="minorHAnsi"/>
          <w:sz w:val="24"/>
          <w:szCs w:val="24"/>
          <w:lang w:eastAsia="zh-CN"/>
        </w:rPr>
        <w:t>do przygotowania oferty.</w:t>
      </w:r>
    </w:p>
    <w:p w14:paraId="6A034547" w14:textId="77777777" w:rsidR="00270672" w:rsidRPr="00270672" w:rsidRDefault="00FC34DF" w:rsidP="00270672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zh-CN"/>
        </w:rPr>
      </w:pPr>
      <w:r w:rsidRPr="00232874">
        <w:rPr>
          <w:rFonts w:eastAsia="Times New Roman" w:cstheme="minorHAnsi"/>
          <w:sz w:val="24"/>
          <w:szCs w:val="24"/>
          <w:lang w:eastAsia="zh-CN"/>
        </w:rPr>
        <w:t>Oświadczamy, że akceptujemy istotne dla stron postanowienia, które zostaną wprowadzone do treści u</w:t>
      </w:r>
      <w:r w:rsidR="000E3091" w:rsidRPr="00232874">
        <w:rPr>
          <w:rFonts w:eastAsia="Times New Roman" w:cstheme="minorHAnsi"/>
          <w:sz w:val="24"/>
          <w:szCs w:val="24"/>
          <w:lang w:eastAsia="zh-CN"/>
        </w:rPr>
        <w:t>m</w:t>
      </w:r>
      <w:r w:rsidR="007F4905" w:rsidRPr="00232874">
        <w:rPr>
          <w:rFonts w:eastAsia="Times New Roman" w:cstheme="minorHAnsi"/>
          <w:sz w:val="24"/>
          <w:szCs w:val="24"/>
          <w:lang w:eastAsia="zh-CN"/>
        </w:rPr>
        <w:t>owy</w:t>
      </w:r>
      <w:r w:rsidR="00FD38CC" w:rsidRPr="00232874">
        <w:rPr>
          <w:rFonts w:eastAsia="Times New Roman" w:cstheme="minorHAnsi"/>
          <w:sz w:val="24"/>
          <w:szCs w:val="24"/>
          <w:lang w:eastAsia="zh-CN"/>
        </w:rPr>
        <w:t>. W</w:t>
      </w:r>
      <w:r w:rsidRPr="00232874">
        <w:rPr>
          <w:rFonts w:eastAsia="Times New Roman" w:cstheme="minorHAnsi"/>
          <w:sz w:val="24"/>
          <w:szCs w:val="24"/>
          <w:lang w:eastAsia="zh-CN"/>
        </w:rPr>
        <w:t xml:space="preserve"> przypadku  wybrania naszej oferty zobowiązujemy się do podpisania umowy na warunka</w:t>
      </w:r>
      <w:r w:rsidR="000E3091" w:rsidRPr="00232874">
        <w:rPr>
          <w:rFonts w:eastAsia="Times New Roman" w:cstheme="minorHAnsi"/>
          <w:sz w:val="24"/>
          <w:szCs w:val="24"/>
          <w:lang w:eastAsia="zh-CN"/>
        </w:rPr>
        <w:t>c</w:t>
      </w:r>
      <w:r w:rsidR="007A6E25" w:rsidRPr="00232874">
        <w:rPr>
          <w:rFonts w:eastAsia="Times New Roman" w:cstheme="minorHAnsi"/>
          <w:sz w:val="24"/>
          <w:szCs w:val="24"/>
          <w:lang w:eastAsia="zh-CN"/>
        </w:rPr>
        <w:t xml:space="preserve">h określonych </w:t>
      </w:r>
      <w:r w:rsidR="007F4905" w:rsidRPr="00232874">
        <w:rPr>
          <w:rFonts w:eastAsia="Times New Roman" w:cstheme="minorHAnsi"/>
          <w:sz w:val="24"/>
          <w:szCs w:val="24"/>
          <w:lang w:eastAsia="zh-CN"/>
        </w:rPr>
        <w:t xml:space="preserve">przez Zamawiającego </w:t>
      </w:r>
      <w:r w:rsidRPr="00232874">
        <w:rPr>
          <w:rFonts w:eastAsia="Times New Roman" w:cstheme="minorHAnsi"/>
          <w:sz w:val="24"/>
          <w:szCs w:val="24"/>
          <w:lang w:eastAsia="zh-CN"/>
        </w:rPr>
        <w:t>miejscu</w:t>
      </w:r>
      <w:r w:rsidR="007F4905" w:rsidRPr="00232874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232874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14:paraId="3FC2F41D" w14:textId="1A859BAC" w:rsidR="006A518E" w:rsidRPr="00232874" w:rsidRDefault="00FC34DF" w:rsidP="00270672">
      <w:pPr>
        <w:pStyle w:val="Akapitzlist"/>
        <w:tabs>
          <w:tab w:val="left" w:pos="426"/>
        </w:tabs>
        <w:suppressAutoHyphens/>
        <w:spacing w:after="0" w:line="276" w:lineRule="auto"/>
        <w:ind w:left="360"/>
        <w:jc w:val="both"/>
        <w:rPr>
          <w:rFonts w:eastAsia="Times New Roman" w:cstheme="minorHAnsi"/>
          <w:b/>
          <w:i/>
          <w:sz w:val="24"/>
          <w:szCs w:val="24"/>
          <w:lang w:eastAsia="zh-CN"/>
        </w:rPr>
      </w:pPr>
      <w:r w:rsidRPr="00232874">
        <w:rPr>
          <w:rFonts w:eastAsia="Times New Roman" w:cstheme="minorHAnsi"/>
          <w:sz w:val="24"/>
          <w:szCs w:val="24"/>
          <w:lang w:eastAsia="zh-CN"/>
        </w:rPr>
        <w:t xml:space="preserve">i terminie wskazanym przez </w:t>
      </w:r>
      <w:r w:rsidR="007F4905" w:rsidRPr="00232874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270672">
        <w:rPr>
          <w:rFonts w:eastAsia="Times New Roman" w:cstheme="minorHAnsi"/>
          <w:sz w:val="24"/>
          <w:szCs w:val="24"/>
          <w:lang w:eastAsia="zh-CN"/>
        </w:rPr>
        <w:t>Zamawiającego.</w:t>
      </w:r>
    </w:p>
    <w:p w14:paraId="5C63C40A" w14:textId="407BA785" w:rsidR="0080621E" w:rsidRPr="00232874" w:rsidRDefault="00BE6980" w:rsidP="002B7B3D">
      <w:pPr>
        <w:pStyle w:val="NormalnyWeb"/>
        <w:numPr>
          <w:ilvl w:val="0"/>
          <w:numId w:val="7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232874">
        <w:rPr>
          <w:rFonts w:asciiTheme="minorHAnsi" w:hAnsiTheme="minorHAnsi" w:cstheme="minorHAnsi"/>
          <w:color w:val="000000"/>
          <w:sz w:val="24"/>
          <w:szCs w:val="24"/>
        </w:rPr>
        <w:t xml:space="preserve">Oświadczamy, </w:t>
      </w:r>
      <w:r w:rsidR="0080621E" w:rsidRPr="00232874">
        <w:rPr>
          <w:rFonts w:asciiTheme="minorHAnsi" w:hAnsiTheme="minorHAnsi" w:cstheme="minorHAnsi"/>
          <w:color w:val="000000"/>
          <w:sz w:val="24"/>
          <w:szCs w:val="24"/>
        </w:rPr>
        <w:t xml:space="preserve">że wypełniliśmy obowiązki informacyjne przewidziane w </w:t>
      </w:r>
      <w:r w:rsidR="00B35688" w:rsidRPr="00232874">
        <w:rPr>
          <w:rFonts w:asciiTheme="minorHAnsi" w:hAnsiTheme="minorHAnsi" w:cstheme="minorHAnsi"/>
          <w:color w:val="000000"/>
          <w:sz w:val="24"/>
          <w:szCs w:val="24"/>
        </w:rPr>
        <w:t>art</w:t>
      </w:r>
      <w:r w:rsidR="0080621E" w:rsidRPr="00232874">
        <w:rPr>
          <w:rFonts w:asciiTheme="minorHAnsi" w:hAnsiTheme="minorHAnsi" w:cstheme="minorHAnsi"/>
          <w:color w:val="000000"/>
          <w:sz w:val="24"/>
          <w:szCs w:val="24"/>
        </w:rPr>
        <w:t xml:space="preserve">. 13 lub </w:t>
      </w:r>
      <w:r w:rsidR="00B35688" w:rsidRPr="00232874">
        <w:rPr>
          <w:rFonts w:asciiTheme="minorHAnsi" w:hAnsiTheme="minorHAnsi" w:cstheme="minorHAnsi"/>
          <w:color w:val="000000"/>
          <w:sz w:val="24"/>
          <w:szCs w:val="24"/>
        </w:rPr>
        <w:t>art</w:t>
      </w:r>
      <w:r w:rsidR="0080621E" w:rsidRPr="00232874">
        <w:rPr>
          <w:rFonts w:asciiTheme="minorHAnsi" w:hAnsiTheme="minorHAnsi" w:cstheme="minorHAnsi"/>
          <w:color w:val="000000"/>
          <w:sz w:val="24"/>
          <w:szCs w:val="24"/>
        </w:rPr>
        <w:t>. 14 RODO</w:t>
      </w:r>
      <w:r w:rsidR="0080621E" w:rsidRPr="00232874"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1"/>
      </w:r>
      <w:r w:rsidR="0080621E" w:rsidRPr="00232874">
        <w:rPr>
          <w:rFonts w:asciiTheme="minorHAnsi" w:hAnsiTheme="minorHAnsi" w:cstheme="minorHAnsi"/>
          <w:color w:val="000000"/>
          <w:sz w:val="24"/>
          <w:szCs w:val="24"/>
        </w:rPr>
        <w:t xml:space="preserve"> wobec osób fizycznych, </w:t>
      </w:r>
      <w:r w:rsidR="0080621E" w:rsidRPr="00232874">
        <w:rPr>
          <w:rFonts w:asciiTheme="minorHAnsi" w:hAnsiTheme="minorHAnsi" w:cstheme="minorHAnsi"/>
          <w:sz w:val="24"/>
          <w:szCs w:val="24"/>
        </w:rPr>
        <w:t>od których dane osobowe bezpośrednio lub pośrednio pozyska</w:t>
      </w:r>
      <w:r w:rsidR="00622F07" w:rsidRPr="00232874">
        <w:rPr>
          <w:rFonts w:asciiTheme="minorHAnsi" w:hAnsiTheme="minorHAnsi" w:cstheme="minorHAnsi"/>
          <w:sz w:val="24"/>
          <w:szCs w:val="24"/>
        </w:rPr>
        <w:t>liśmy</w:t>
      </w:r>
      <w:r w:rsidR="0080621E" w:rsidRPr="00232874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="0080621E" w:rsidRPr="00232874">
        <w:rPr>
          <w:rFonts w:asciiTheme="minorHAnsi" w:hAnsiTheme="minorHAnsi" w:cstheme="minorHAnsi"/>
          <w:sz w:val="24"/>
          <w:szCs w:val="24"/>
        </w:rPr>
        <w:t>.</w:t>
      </w:r>
    </w:p>
    <w:p w14:paraId="596EDB17" w14:textId="77777777" w:rsidR="00BE6980" w:rsidRPr="00232874" w:rsidRDefault="00BE6980" w:rsidP="00AC2C00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AC2C00">
        <w:rPr>
          <w:rFonts w:eastAsia="Times New Roman" w:cstheme="minorHAnsi"/>
          <w:b/>
          <w:sz w:val="24"/>
          <w:szCs w:val="24"/>
          <w:lang w:eastAsia="zh-CN"/>
        </w:rPr>
        <w:t>Osoba</w:t>
      </w:r>
      <w:r w:rsidRPr="00232874">
        <w:rPr>
          <w:rFonts w:eastAsia="Times New Roman" w:cstheme="minorHAnsi"/>
          <w:sz w:val="24"/>
          <w:szCs w:val="24"/>
          <w:lang w:eastAsia="zh-CN"/>
        </w:rPr>
        <w:t xml:space="preserve"> wyznaczona do kontaktów w sprawie postępowania:</w:t>
      </w:r>
    </w:p>
    <w:p w14:paraId="3FF2B59D" w14:textId="6FE5B8B7" w:rsidR="00622F07" w:rsidRPr="00232874" w:rsidRDefault="00BE6980" w:rsidP="00AC2C00">
      <w:p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232874">
        <w:rPr>
          <w:rFonts w:eastAsia="Times New Roman" w:cstheme="minorHAnsi"/>
          <w:sz w:val="24"/>
          <w:szCs w:val="24"/>
          <w:lang w:eastAsia="zh-CN"/>
        </w:rPr>
        <w:t>Imię</w:t>
      </w:r>
      <w:r w:rsidR="008C6F62" w:rsidRPr="00232874"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</w:t>
      </w:r>
      <w:r w:rsidR="008F4ACA">
        <w:rPr>
          <w:rFonts w:eastAsia="Times New Roman" w:cstheme="minorHAnsi"/>
          <w:sz w:val="24"/>
          <w:szCs w:val="24"/>
          <w:lang w:eastAsia="zh-CN"/>
        </w:rPr>
        <w:t>..</w:t>
      </w:r>
      <w:r w:rsidRPr="00232874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14:paraId="0CD7D594" w14:textId="10EFA501" w:rsidR="00BE6980" w:rsidRPr="00232874" w:rsidRDefault="008C6F62" w:rsidP="00AC2C00">
      <w:p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232874">
        <w:rPr>
          <w:rFonts w:eastAsia="Times New Roman" w:cstheme="minorHAnsi"/>
          <w:sz w:val="24"/>
          <w:szCs w:val="24"/>
          <w:lang w:eastAsia="zh-CN"/>
        </w:rPr>
        <w:t>N</w:t>
      </w:r>
      <w:r w:rsidR="00BE6980" w:rsidRPr="00232874">
        <w:rPr>
          <w:rFonts w:eastAsia="Times New Roman" w:cstheme="minorHAnsi"/>
          <w:sz w:val="24"/>
          <w:szCs w:val="24"/>
          <w:lang w:eastAsia="zh-CN"/>
        </w:rPr>
        <w:t>azwisko</w:t>
      </w:r>
      <w:r w:rsidRPr="00232874"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</w:t>
      </w:r>
    </w:p>
    <w:p w14:paraId="4F294889" w14:textId="47673803" w:rsidR="00BE6980" w:rsidRPr="00232874" w:rsidRDefault="002E65B3" w:rsidP="00AC2C00">
      <w:p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proofErr w:type="spellStart"/>
      <w:r w:rsidRPr="00232874">
        <w:rPr>
          <w:rFonts w:eastAsia="Times New Roman" w:cstheme="minorHAnsi"/>
          <w:sz w:val="24"/>
          <w:szCs w:val="24"/>
          <w:lang w:eastAsia="zh-CN"/>
        </w:rPr>
        <w:t>tel</w:t>
      </w:r>
      <w:proofErr w:type="spellEnd"/>
      <w:r w:rsidR="008C6F62" w:rsidRPr="00232874"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………………………………………………………………</w:t>
      </w:r>
    </w:p>
    <w:p w14:paraId="7DD08B54" w14:textId="4CCDBC5F" w:rsidR="00FC34DF" w:rsidRPr="00232874" w:rsidRDefault="00BE6980" w:rsidP="00AC2C00">
      <w:p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232874">
        <w:rPr>
          <w:rFonts w:eastAsia="Times New Roman" w:cstheme="minorHAnsi"/>
          <w:sz w:val="24"/>
          <w:szCs w:val="24"/>
          <w:lang w:eastAsia="zh-CN"/>
        </w:rPr>
        <w:t>e-mail</w:t>
      </w:r>
      <w:r w:rsidR="002E65B3" w:rsidRPr="00232874">
        <w:rPr>
          <w:rFonts w:eastAsia="Times New Roman" w:cstheme="minorHAnsi"/>
          <w:sz w:val="24"/>
          <w:szCs w:val="24"/>
          <w:lang w:eastAsia="zh-CN"/>
        </w:rPr>
        <w:t>:</w:t>
      </w:r>
      <w:r w:rsidR="008C6F62" w:rsidRPr="00232874"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……………………………………………………….</w:t>
      </w:r>
    </w:p>
    <w:p w14:paraId="33E047EB" w14:textId="77777777" w:rsidR="00FC34DF" w:rsidRPr="00232874" w:rsidRDefault="00FC34DF" w:rsidP="00AC2C00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232874">
        <w:rPr>
          <w:rFonts w:eastAsia="Times New Roman" w:cstheme="minorHAnsi"/>
          <w:sz w:val="24"/>
          <w:szCs w:val="24"/>
          <w:lang w:eastAsia="zh-CN"/>
        </w:rPr>
        <w:t>Integralną część oferty stanowią następujące dokumenty:</w:t>
      </w:r>
    </w:p>
    <w:p w14:paraId="3E33E02F" w14:textId="76B2FED9" w:rsidR="00FC34DF" w:rsidRPr="00232874" w:rsidRDefault="00FC34DF" w:rsidP="00AC2C0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232874">
        <w:rPr>
          <w:rFonts w:eastAsia="Times New Roman" w:cstheme="minorHAnsi"/>
          <w:sz w:val="24"/>
          <w:szCs w:val="24"/>
          <w:lang w:eastAsia="zh-CN"/>
        </w:rPr>
        <w:t>.......................................................</w:t>
      </w:r>
      <w:r w:rsidR="00AC2C00">
        <w:rPr>
          <w:rFonts w:eastAsia="Times New Roman" w:cstheme="minorHAnsi"/>
          <w:sz w:val="24"/>
          <w:szCs w:val="24"/>
          <w:lang w:eastAsia="zh-CN"/>
        </w:rPr>
        <w:t>............................</w:t>
      </w:r>
    </w:p>
    <w:p w14:paraId="672C2E6F" w14:textId="2CDD9EB6" w:rsidR="00FC34DF" w:rsidRPr="00232874" w:rsidRDefault="00FC34DF" w:rsidP="00AC2C00">
      <w:pPr>
        <w:numPr>
          <w:ilvl w:val="0"/>
          <w:numId w:val="5"/>
        </w:numPr>
        <w:suppressAutoHyphens/>
        <w:spacing w:before="240"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232874">
        <w:rPr>
          <w:rFonts w:eastAsia="Times New Roman" w:cstheme="minorHAnsi"/>
          <w:sz w:val="24"/>
          <w:szCs w:val="24"/>
          <w:lang w:eastAsia="zh-CN"/>
        </w:rPr>
        <w:t>.......................................................</w:t>
      </w:r>
      <w:r w:rsidR="001835A2" w:rsidRPr="00232874">
        <w:rPr>
          <w:rFonts w:eastAsia="Times New Roman" w:cstheme="minorHAnsi"/>
          <w:sz w:val="24"/>
          <w:szCs w:val="24"/>
          <w:lang w:eastAsia="zh-CN"/>
        </w:rPr>
        <w:t>.............................</w:t>
      </w:r>
    </w:p>
    <w:p w14:paraId="0DF16A6C" w14:textId="289FC343" w:rsidR="001835A2" w:rsidRPr="00232874" w:rsidRDefault="001835A2" w:rsidP="00AC2C00">
      <w:pPr>
        <w:numPr>
          <w:ilvl w:val="0"/>
          <w:numId w:val="5"/>
        </w:numPr>
        <w:suppressAutoHyphens/>
        <w:spacing w:before="240"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232874"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………………………………………………………………………………….</w:t>
      </w:r>
    </w:p>
    <w:p w14:paraId="3F0012CC" w14:textId="0A8B0E20" w:rsidR="00603253" w:rsidRPr="00232874" w:rsidRDefault="00BB199F" w:rsidP="00DA14C7">
      <w:pPr>
        <w:suppressAutoHyphens/>
        <w:spacing w:before="100" w:after="10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  <w:r w:rsidRPr="00BB199F">
        <w:rPr>
          <w:rFonts w:eastAsia="Times New Roman" w:cstheme="minorHAnsi"/>
          <w:sz w:val="24"/>
          <w:szCs w:val="24"/>
          <w:lang w:eastAsia="zh-CN"/>
        </w:rPr>
        <w:t>.........................................</w:t>
      </w:r>
      <w:r w:rsidRPr="00BB199F">
        <w:rPr>
          <w:rFonts w:eastAsia="Times New Roman" w:cstheme="minorHAnsi"/>
          <w:sz w:val="24"/>
          <w:szCs w:val="24"/>
          <w:lang w:eastAsia="zh-CN"/>
        </w:rPr>
        <w:br/>
      </w:r>
      <w:r w:rsidRPr="00BB199F">
        <w:rPr>
          <w:rFonts w:eastAsia="Times New Roman" w:cstheme="minorHAnsi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                                                   /miejscowość i data</w:t>
      </w:r>
      <w:r>
        <w:rPr>
          <w:rFonts w:eastAsia="Times New Roman" w:cstheme="minorHAnsi"/>
          <w:sz w:val="24"/>
          <w:szCs w:val="24"/>
          <w:vertAlign w:val="superscript"/>
          <w:lang w:eastAsia="zh-CN"/>
        </w:rPr>
        <w:t xml:space="preserve"> i podpis/</w:t>
      </w:r>
      <w:r w:rsidR="00EC059C" w:rsidRPr="00232874">
        <w:rPr>
          <w:rFonts w:eastAsia="Times New Roman" w:cstheme="minorHAnsi"/>
          <w:sz w:val="24"/>
          <w:szCs w:val="24"/>
          <w:lang w:eastAsia="zh-CN"/>
        </w:rPr>
        <w:t xml:space="preserve">       </w:t>
      </w:r>
    </w:p>
    <w:sectPr w:rsidR="00603253" w:rsidRPr="00232874" w:rsidSect="00A1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5DCB" w14:textId="77777777" w:rsidR="0075519E" w:rsidRDefault="0075519E" w:rsidP="00FC34DF">
      <w:pPr>
        <w:spacing w:after="0" w:line="240" w:lineRule="auto"/>
      </w:pPr>
      <w:r>
        <w:separator/>
      </w:r>
    </w:p>
  </w:endnote>
  <w:endnote w:type="continuationSeparator" w:id="0">
    <w:p w14:paraId="40F01C9F" w14:textId="77777777" w:rsidR="0075519E" w:rsidRDefault="0075519E" w:rsidP="00FC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C8A9A8t00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B34A" w14:textId="77777777" w:rsidR="0075519E" w:rsidRDefault="0075519E" w:rsidP="00FC34DF">
      <w:pPr>
        <w:spacing w:after="0" w:line="240" w:lineRule="auto"/>
      </w:pPr>
      <w:r>
        <w:separator/>
      </w:r>
    </w:p>
  </w:footnote>
  <w:footnote w:type="continuationSeparator" w:id="0">
    <w:p w14:paraId="1B2544E7" w14:textId="77777777" w:rsidR="0075519E" w:rsidRDefault="0075519E" w:rsidP="00FC34DF">
      <w:pPr>
        <w:spacing w:after="0" w:line="240" w:lineRule="auto"/>
      </w:pPr>
      <w:r>
        <w:continuationSeparator/>
      </w:r>
    </w:p>
  </w:footnote>
  <w:footnote w:id="1">
    <w:p w14:paraId="09EF2ED1" w14:textId="52442C7F" w:rsidR="008C6F62" w:rsidRDefault="008C6F62" w:rsidP="00DA14C7">
      <w:pPr>
        <w:pStyle w:val="Tekstprzypisudolnego"/>
      </w:pPr>
    </w:p>
    <w:p w14:paraId="2A3618DB" w14:textId="77777777" w:rsidR="0095076A" w:rsidRDefault="0095076A" w:rsidP="00DA14C7">
      <w:pPr>
        <w:pStyle w:val="Tekstprzypisudolnego"/>
      </w:pPr>
    </w:p>
    <w:p w14:paraId="3D99997D" w14:textId="77777777" w:rsidR="0095076A" w:rsidRPr="00DA14C7" w:rsidRDefault="0095076A" w:rsidP="00DA14C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Calibri Light" w:hAnsi="Calibri Light" w:cs="Calibri Ligh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Times New Roman"/>
        <w:b w:val="0"/>
        <w:sz w:val="22"/>
        <w:szCs w:val="22"/>
      </w:rPr>
    </w:lvl>
  </w:abstractNum>
  <w:abstractNum w:abstractNumId="3" w15:restartNumberingAfterBreak="0">
    <w:nsid w:val="00000009"/>
    <w:multiLevelType w:val="multilevel"/>
    <w:tmpl w:val="8EB2DD2A"/>
    <w:name w:val="WW8Num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Arial Unicode MS" w:hAnsi="Times New Roman" w:cs="Times New Roman"/>
        <w:i w:val="0"/>
        <w:iCs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B"/>
    <w:multiLevelType w:val="singleLevel"/>
    <w:tmpl w:val="0000000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6" w15:restartNumberingAfterBreak="0">
    <w:nsid w:val="0000000D"/>
    <w:multiLevelType w:val="multilevel"/>
    <w:tmpl w:val="0000000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19"/>
    <w:multiLevelType w:val="singleLevel"/>
    <w:tmpl w:val="00000019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TE1C8A9A8t00" w:hAnsi="Calibri Light" w:cs="Arial"/>
        <w:sz w:val="22"/>
        <w:szCs w:val="22"/>
      </w:rPr>
    </w:lvl>
  </w:abstractNum>
  <w:abstractNum w:abstractNumId="9" w15:restartNumberingAfterBreak="0">
    <w:nsid w:val="0000001C"/>
    <w:multiLevelType w:val="multilevel"/>
    <w:tmpl w:val="DEFAABF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BDA5E41"/>
    <w:multiLevelType w:val="hybridMultilevel"/>
    <w:tmpl w:val="DA1870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15478"/>
    <w:multiLevelType w:val="hybridMultilevel"/>
    <w:tmpl w:val="AFE6823C"/>
    <w:lvl w:ilvl="0" w:tplc="0415000F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407E2"/>
    <w:multiLevelType w:val="hybridMultilevel"/>
    <w:tmpl w:val="E4C874F6"/>
    <w:lvl w:ilvl="0" w:tplc="F8440B32">
      <w:start w:val="3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60D1"/>
    <w:multiLevelType w:val="hybridMultilevel"/>
    <w:tmpl w:val="1504A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22786"/>
    <w:multiLevelType w:val="hybridMultilevel"/>
    <w:tmpl w:val="F0023D88"/>
    <w:lvl w:ilvl="0" w:tplc="04150005">
      <w:start w:val="1"/>
      <w:numFmt w:val="bullet"/>
      <w:lvlText w:val=""/>
      <w:lvlJc w:val="left"/>
      <w:pPr>
        <w:ind w:left="6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510E5BB5"/>
    <w:multiLevelType w:val="hybridMultilevel"/>
    <w:tmpl w:val="453ED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15120"/>
    <w:multiLevelType w:val="hybridMultilevel"/>
    <w:tmpl w:val="F030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171E5"/>
    <w:multiLevelType w:val="hybridMultilevel"/>
    <w:tmpl w:val="9A1497D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D065C"/>
    <w:multiLevelType w:val="hybridMultilevel"/>
    <w:tmpl w:val="25629770"/>
    <w:lvl w:ilvl="0" w:tplc="2F36B4A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A0B62"/>
    <w:multiLevelType w:val="hybridMultilevel"/>
    <w:tmpl w:val="0910144C"/>
    <w:lvl w:ilvl="0" w:tplc="9EEEB8AA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786B0016"/>
    <w:multiLevelType w:val="hybridMultilevel"/>
    <w:tmpl w:val="DF2E97AC"/>
    <w:lvl w:ilvl="0" w:tplc="484AA3A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3"/>
  </w:num>
  <w:num w:numId="7">
    <w:abstractNumId w:val="19"/>
  </w:num>
  <w:num w:numId="8">
    <w:abstractNumId w:val="14"/>
  </w:num>
  <w:num w:numId="9">
    <w:abstractNumId w:val="17"/>
  </w:num>
  <w:num w:numId="10">
    <w:abstractNumId w:val="2"/>
  </w:num>
  <w:num w:numId="11">
    <w:abstractNumId w:val="0"/>
  </w:num>
  <w:num w:numId="12">
    <w:abstractNumId w:val="4"/>
  </w:num>
  <w:num w:numId="13">
    <w:abstractNumId w:val="21"/>
  </w:num>
  <w:num w:numId="14">
    <w:abstractNumId w:val="19"/>
  </w:num>
  <w:num w:numId="15">
    <w:abstractNumId w:val="10"/>
  </w:num>
  <w:num w:numId="16">
    <w:abstractNumId w:val="12"/>
  </w:num>
  <w:num w:numId="17">
    <w:abstractNumId w:val="16"/>
  </w:num>
  <w:num w:numId="18">
    <w:abstractNumId w:val="11"/>
  </w:num>
  <w:num w:numId="19">
    <w:abstractNumId w:val="5"/>
  </w:num>
  <w:num w:numId="20">
    <w:abstractNumId w:val="18"/>
  </w:num>
  <w:num w:numId="21">
    <w:abstractNumId w:val="3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4DF"/>
    <w:rsid w:val="00024B6F"/>
    <w:rsid w:val="00027F54"/>
    <w:rsid w:val="000318EE"/>
    <w:rsid w:val="00033DDE"/>
    <w:rsid w:val="00044449"/>
    <w:rsid w:val="000565CD"/>
    <w:rsid w:val="00064089"/>
    <w:rsid w:val="000A45F0"/>
    <w:rsid w:val="000A5180"/>
    <w:rsid w:val="000B4620"/>
    <w:rsid w:val="000B6E2F"/>
    <w:rsid w:val="000B72AE"/>
    <w:rsid w:val="000C1175"/>
    <w:rsid w:val="000E3091"/>
    <w:rsid w:val="000E6CA0"/>
    <w:rsid w:val="000F25F4"/>
    <w:rsid w:val="000F7C68"/>
    <w:rsid w:val="00111E3B"/>
    <w:rsid w:val="00115F79"/>
    <w:rsid w:val="001178AD"/>
    <w:rsid w:val="001308F1"/>
    <w:rsid w:val="0013096C"/>
    <w:rsid w:val="00135FAF"/>
    <w:rsid w:val="0014142B"/>
    <w:rsid w:val="001525DD"/>
    <w:rsid w:val="001537A4"/>
    <w:rsid w:val="00156550"/>
    <w:rsid w:val="00164A63"/>
    <w:rsid w:val="001730E4"/>
    <w:rsid w:val="001749F5"/>
    <w:rsid w:val="0018351E"/>
    <w:rsid w:val="001835A2"/>
    <w:rsid w:val="001843ED"/>
    <w:rsid w:val="00193C87"/>
    <w:rsid w:val="00193E8B"/>
    <w:rsid w:val="00197D6A"/>
    <w:rsid w:val="001B6C99"/>
    <w:rsid w:val="001B759D"/>
    <w:rsid w:val="001C29D4"/>
    <w:rsid w:val="001C2A63"/>
    <w:rsid w:val="001C6687"/>
    <w:rsid w:val="001C6CE8"/>
    <w:rsid w:val="001D3A7C"/>
    <w:rsid w:val="0021693B"/>
    <w:rsid w:val="00225333"/>
    <w:rsid w:val="00227BF8"/>
    <w:rsid w:val="00232874"/>
    <w:rsid w:val="00233A76"/>
    <w:rsid w:val="00254B33"/>
    <w:rsid w:val="0025720B"/>
    <w:rsid w:val="00260DB8"/>
    <w:rsid w:val="00262303"/>
    <w:rsid w:val="002623E5"/>
    <w:rsid w:val="00270672"/>
    <w:rsid w:val="00274BAB"/>
    <w:rsid w:val="00282B04"/>
    <w:rsid w:val="002835D1"/>
    <w:rsid w:val="00287859"/>
    <w:rsid w:val="002A0099"/>
    <w:rsid w:val="002B7B3D"/>
    <w:rsid w:val="002D1984"/>
    <w:rsid w:val="002D6158"/>
    <w:rsid w:val="002E57F5"/>
    <w:rsid w:val="002E65B3"/>
    <w:rsid w:val="002F7ADB"/>
    <w:rsid w:val="00304EA8"/>
    <w:rsid w:val="00342332"/>
    <w:rsid w:val="003425B3"/>
    <w:rsid w:val="00342F8A"/>
    <w:rsid w:val="003656CB"/>
    <w:rsid w:val="003735DF"/>
    <w:rsid w:val="0037678A"/>
    <w:rsid w:val="00376BEE"/>
    <w:rsid w:val="00393448"/>
    <w:rsid w:val="00396A60"/>
    <w:rsid w:val="003B5EC2"/>
    <w:rsid w:val="003C2231"/>
    <w:rsid w:val="003C3136"/>
    <w:rsid w:val="003D25B3"/>
    <w:rsid w:val="003D40E6"/>
    <w:rsid w:val="003D6C74"/>
    <w:rsid w:val="00406B50"/>
    <w:rsid w:val="004113CC"/>
    <w:rsid w:val="0041335B"/>
    <w:rsid w:val="00430B15"/>
    <w:rsid w:val="00434F94"/>
    <w:rsid w:val="00465F0C"/>
    <w:rsid w:val="004766B1"/>
    <w:rsid w:val="00485CD4"/>
    <w:rsid w:val="00490ADE"/>
    <w:rsid w:val="004B1916"/>
    <w:rsid w:val="004B42A1"/>
    <w:rsid w:val="004C20EB"/>
    <w:rsid w:val="004C571D"/>
    <w:rsid w:val="004F63A1"/>
    <w:rsid w:val="00510C40"/>
    <w:rsid w:val="00517A84"/>
    <w:rsid w:val="005350FC"/>
    <w:rsid w:val="00540AE3"/>
    <w:rsid w:val="00562F9B"/>
    <w:rsid w:val="00583257"/>
    <w:rsid w:val="00591F93"/>
    <w:rsid w:val="005950EC"/>
    <w:rsid w:val="005967BA"/>
    <w:rsid w:val="005A185F"/>
    <w:rsid w:val="005B08B9"/>
    <w:rsid w:val="005D303A"/>
    <w:rsid w:val="005F3B9D"/>
    <w:rsid w:val="005F46FD"/>
    <w:rsid w:val="00603253"/>
    <w:rsid w:val="00606408"/>
    <w:rsid w:val="00622F07"/>
    <w:rsid w:val="0063085B"/>
    <w:rsid w:val="006309A1"/>
    <w:rsid w:val="00635A1E"/>
    <w:rsid w:val="006425E7"/>
    <w:rsid w:val="006632A4"/>
    <w:rsid w:val="006708A7"/>
    <w:rsid w:val="00694780"/>
    <w:rsid w:val="00696E48"/>
    <w:rsid w:val="006A36DF"/>
    <w:rsid w:val="006A518E"/>
    <w:rsid w:val="006B1394"/>
    <w:rsid w:val="006C2D3E"/>
    <w:rsid w:val="006E3984"/>
    <w:rsid w:val="006F5DEE"/>
    <w:rsid w:val="00705830"/>
    <w:rsid w:val="0071175A"/>
    <w:rsid w:val="007202AE"/>
    <w:rsid w:val="00726F33"/>
    <w:rsid w:val="007413BE"/>
    <w:rsid w:val="0075519E"/>
    <w:rsid w:val="00762C95"/>
    <w:rsid w:val="00775301"/>
    <w:rsid w:val="0078042F"/>
    <w:rsid w:val="00780FFD"/>
    <w:rsid w:val="00782597"/>
    <w:rsid w:val="00786E73"/>
    <w:rsid w:val="0079225B"/>
    <w:rsid w:val="00796EDD"/>
    <w:rsid w:val="00797AAD"/>
    <w:rsid w:val="007A50DB"/>
    <w:rsid w:val="007A6E25"/>
    <w:rsid w:val="007B4C94"/>
    <w:rsid w:val="007B696E"/>
    <w:rsid w:val="007C3197"/>
    <w:rsid w:val="007C5847"/>
    <w:rsid w:val="007E4072"/>
    <w:rsid w:val="007E600E"/>
    <w:rsid w:val="007F0430"/>
    <w:rsid w:val="007F4905"/>
    <w:rsid w:val="007F5DE5"/>
    <w:rsid w:val="0080260D"/>
    <w:rsid w:val="00802C80"/>
    <w:rsid w:val="0080621E"/>
    <w:rsid w:val="008154FF"/>
    <w:rsid w:val="00834C75"/>
    <w:rsid w:val="00836E1B"/>
    <w:rsid w:val="00837176"/>
    <w:rsid w:val="0084510D"/>
    <w:rsid w:val="00852C00"/>
    <w:rsid w:val="00856599"/>
    <w:rsid w:val="00860D71"/>
    <w:rsid w:val="00883A89"/>
    <w:rsid w:val="0088558D"/>
    <w:rsid w:val="00894B6B"/>
    <w:rsid w:val="008A0017"/>
    <w:rsid w:val="008A74A8"/>
    <w:rsid w:val="008B514A"/>
    <w:rsid w:val="008C5268"/>
    <w:rsid w:val="008C6F62"/>
    <w:rsid w:val="008D5E20"/>
    <w:rsid w:val="008E378A"/>
    <w:rsid w:val="008F4ACA"/>
    <w:rsid w:val="00900B85"/>
    <w:rsid w:val="0090474F"/>
    <w:rsid w:val="00915DB4"/>
    <w:rsid w:val="00922E94"/>
    <w:rsid w:val="0094419F"/>
    <w:rsid w:val="0095076A"/>
    <w:rsid w:val="00951555"/>
    <w:rsid w:val="0096200C"/>
    <w:rsid w:val="00976C20"/>
    <w:rsid w:val="00987FC7"/>
    <w:rsid w:val="009907CD"/>
    <w:rsid w:val="0099220A"/>
    <w:rsid w:val="00995A4C"/>
    <w:rsid w:val="009C351B"/>
    <w:rsid w:val="009C7B06"/>
    <w:rsid w:val="009D70B1"/>
    <w:rsid w:val="009E33B6"/>
    <w:rsid w:val="009E635C"/>
    <w:rsid w:val="009E7DAD"/>
    <w:rsid w:val="00A03080"/>
    <w:rsid w:val="00A078DB"/>
    <w:rsid w:val="00A10BF1"/>
    <w:rsid w:val="00A10F28"/>
    <w:rsid w:val="00A113C3"/>
    <w:rsid w:val="00A12CC8"/>
    <w:rsid w:val="00A13EC3"/>
    <w:rsid w:val="00A1456C"/>
    <w:rsid w:val="00A1568F"/>
    <w:rsid w:val="00A34D79"/>
    <w:rsid w:val="00A357A1"/>
    <w:rsid w:val="00A36B6F"/>
    <w:rsid w:val="00A47BD9"/>
    <w:rsid w:val="00A635AD"/>
    <w:rsid w:val="00A64535"/>
    <w:rsid w:val="00A66447"/>
    <w:rsid w:val="00A67CE8"/>
    <w:rsid w:val="00A711EC"/>
    <w:rsid w:val="00A956C0"/>
    <w:rsid w:val="00A95DDF"/>
    <w:rsid w:val="00AB2E69"/>
    <w:rsid w:val="00AC1FCA"/>
    <w:rsid w:val="00AC2A6B"/>
    <w:rsid w:val="00AC2C00"/>
    <w:rsid w:val="00AE26EE"/>
    <w:rsid w:val="00AF0BA9"/>
    <w:rsid w:val="00AF5359"/>
    <w:rsid w:val="00B20D42"/>
    <w:rsid w:val="00B23110"/>
    <w:rsid w:val="00B3443B"/>
    <w:rsid w:val="00B35688"/>
    <w:rsid w:val="00B35B83"/>
    <w:rsid w:val="00B36609"/>
    <w:rsid w:val="00B47BF7"/>
    <w:rsid w:val="00B5079B"/>
    <w:rsid w:val="00B6437D"/>
    <w:rsid w:val="00B7167E"/>
    <w:rsid w:val="00B72256"/>
    <w:rsid w:val="00B74C79"/>
    <w:rsid w:val="00B76D55"/>
    <w:rsid w:val="00B80232"/>
    <w:rsid w:val="00B86669"/>
    <w:rsid w:val="00B869F9"/>
    <w:rsid w:val="00B947F4"/>
    <w:rsid w:val="00B966FA"/>
    <w:rsid w:val="00BA01F6"/>
    <w:rsid w:val="00BA2066"/>
    <w:rsid w:val="00BB199F"/>
    <w:rsid w:val="00BB1AEA"/>
    <w:rsid w:val="00BD01B9"/>
    <w:rsid w:val="00BD269F"/>
    <w:rsid w:val="00BD3326"/>
    <w:rsid w:val="00BE6980"/>
    <w:rsid w:val="00BF11F7"/>
    <w:rsid w:val="00BF64A3"/>
    <w:rsid w:val="00C02181"/>
    <w:rsid w:val="00C04F5D"/>
    <w:rsid w:val="00C05407"/>
    <w:rsid w:val="00C07A35"/>
    <w:rsid w:val="00C10F2A"/>
    <w:rsid w:val="00C222CF"/>
    <w:rsid w:val="00C26229"/>
    <w:rsid w:val="00C27653"/>
    <w:rsid w:val="00C36696"/>
    <w:rsid w:val="00C4484B"/>
    <w:rsid w:val="00C44BFF"/>
    <w:rsid w:val="00C45895"/>
    <w:rsid w:val="00C5248A"/>
    <w:rsid w:val="00C54A6A"/>
    <w:rsid w:val="00C74BB3"/>
    <w:rsid w:val="00C817FD"/>
    <w:rsid w:val="00C84F8C"/>
    <w:rsid w:val="00CA73F2"/>
    <w:rsid w:val="00CA7981"/>
    <w:rsid w:val="00CB797B"/>
    <w:rsid w:val="00CD0C2F"/>
    <w:rsid w:val="00CE0842"/>
    <w:rsid w:val="00CE534B"/>
    <w:rsid w:val="00CF03D5"/>
    <w:rsid w:val="00D022E2"/>
    <w:rsid w:val="00D02590"/>
    <w:rsid w:val="00D077D9"/>
    <w:rsid w:val="00D14694"/>
    <w:rsid w:val="00D30A5F"/>
    <w:rsid w:val="00D4061C"/>
    <w:rsid w:val="00D47178"/>
    <w:rsid w:val="00D529E8"/>
    <w:rsid w:val="00D52B20"/>
    <w:rsid w:val="00D536EF"/>
    <w:rsid w:val="00D57594"/>
    <w:rsid w:val="00D83161"/>
    <w:rsid w:val="00D83351"/>
    <w:rsid w:val="00D9077F"/>
    <w:rsid w:val="00DA00A1"/>
    <w:rsid w:val="00DA14C7"/>
    <w:rsid w:val="00DA528D"/>
    <w:rsid w:val="00DD5DE3"/>
    <w:rsid w:val="00DF1AA3"/>
    <w:rsid w:val="00DF2BD0"/>
    <w:rsid w:val="00E00D23"/>
    <w:rsid w:val="00E06227"/>
    <w:rsid w:val="00E211A3"/>
    <w:rsid w:val="00E21392"/>
    <w:rsid w:val="00E23D60"/>
    <w:rsid w:val="00E26AA7"/>
    <w:rsid w:val="00E349B1"/>
    <w:rsid w:val="00E42286"/>
    <w:rsid w:val="00E42DE5"/>
    <w:rsid w:val="00E43D41"/>
    <w:rsid w:val="00E56D57"/>
    <w:rsid w:val="00E67028"/>
    <w:rsid w:val="00E77283"/>
    <w:rsid w:val="00E817D0"/>
    <w:rsid w:val="00EB1E04"/>
    <w:rsid w:val="00EC059C"/>
    <w:rsid w:val="00EF699F"/>
    <w:rsid w:val="00F009D9"/>
    <w:rsid w:val="00F04DF3"/>
    <w:rsid w:val="00F11ACD"/>
    <w:rsid w:val="00F17685"/>
    <w:rsid w:val="00F33CC3"/>
    <w:rsid w:val="00F56CA5"/>
    <w:rsid w:val="00F848FB"/>
    <w:rsid w:val="00F95BF2"/>
    <w:rsid w:val="00FA1035"/>
    <w:rsid w:val="00FA4276"/>
    <w:rsid w:val="00FC15D0"/>
    <w:rsid w:val="00FC34DF"/>
    <w:rsid w:val="00FD38CC"/>
    <w:rsid w:val="00FD50F9"/>
    <w:rsid w:val="00FD6EBF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E6DA"/>
  <w15:docId w15:val="{08F6BC83-CADB-405F-B99B-BDD51D3A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2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D6C74"/>
    <w:pPr>
      <w:keepNext/>
      <w:numPr>
        <w:ilvl w:val="4"/>
        <w:numId w:val="11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Arial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4DF"/>
  </w:style>
  <w:style w:type="paragraph" w:styleId="Stopka">
    <w:name w:val="footer"/>
    <w:basedOn w:val="Normalny"/>
    <w:link w:val="Stopka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4DF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35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9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3D6C74"/>
    <w:rPr>
      <w:rFonts w:ascii="Arial" w:eastAsia="Times New Roman" w:hAnsi="Arial" w:cs="Arial"/>
      <w:b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D6C74"/>
    <w:pPr>
      <w:suppressAutoHyphens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D6C7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D6C7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M36">
    <w:name w:val="CM36"/>
    <w:basedOn w:val="Normalny"/>
    <w:next w:val="Normalny"/>
    <w:rsid w:val="003D6C74"/>
    <w:pPr>
      <w:widowControl w:val="0"/>
      <w:suppressAutoHyphens/>
      <w:autoSpaceDE w:val="0"/>
      <w:spacing w:after="275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8062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80621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062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80621E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0621E"/>
  </w:style>
  <w:style w:type="paragraph" w:styleId="Zwykytekst">
    <w:name w:val="Plain Text"/>
    <w:basedOn w:val="Normalny"/>
    <w:link w:val="ZwykytekstZnak"/>
    <w:uiPriority w:val="99"/>
    <w:rsid w:val="00DA528D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528D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47B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2CC8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5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5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5F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623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Marianna Permanicka</cp:lastModifiedBy>
  <cp:revision>18</cp:revision>
  <cp:lastPrinted>2021-04-08T11:20:00Z</cp:lastPrinted>
  <dcterms:created xsi:type="dcterms:W3CDTF">2021-06-08T17:54:00Z</dcterms:created>
  <dcterms:modified xsi:type="dcterms:W3CDTF">2021-06-14T07:44:00Z</dcterms:modified>
</cp:coreProperties>
</file>