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0518" w14:textId="30B5B18B" w:rsidR="00FC34DF" w:rsidRPr="008C5268" w:rsidRDefault="00986A29" w:rsidP="008C5268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after="0" w:line="276" w:lineRule="auto"/>
        <w:ind w:left="1008" w:hanging="1008"/>
        <w:jc w:val="right"/>
        <w:outlineLvl w:val="4"/>
        <w:rPr>
          <w:rFonts w:ascii="Calibri Light" w:eastAsia="Times New Roman" w:hAnsi="Calibri Light" w:cs="Calibri Light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 </w:t>
      </w:r>
      <w:r w:rsidR="000E3091" w:rsidRPr="00F17685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 w:rsidR="00274BAB" w:rsidRPr="00F17685">
        <w:rPr>
          <w:rFonts w:ascii="Calibri Light" w:eastAsia="Times New Roman" w:hAnsi="Calibri Light" w:cs="Arial"/>
          <w:b/>
          <w:lang w:eastAsia="zh-CN"/>
        </w:rPr>
        <w:t xml:space="preserve">3 </w:t>
      </w:r>
      <w:r w:rsidR="00FD6EBF">
        <w:rPr>
          <w:rFonts w:ascii="Calibri Light" w:eastAsia="Times New Roman" w:hAnsi="Calibri Light" w:cs="Arial"/>
          <w:b/>
          <w:lang w:eastAsia="zh-CN"/>
        </w:rPr>
        <w:t>do S</w:t>
      </w:r>
      <w:r w:rsidR="00FC34DF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44FC303B" w14:textId="548BE34C" w:rsidR="00F71DE0" w:rsidRDefault="00D55086" w:rsidP="00D55086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IOŚ.271.</w:t>
      </w:r>
      <w:r w:rsidR="00D37568">
        <w:rPr>
          <w:rFonts w:ascii="Calibri Light" w:eastAsia="Times New Roman" w:hAnsi="Calibri Light" w:cs="Arial"/>
          <w:b/>
          <w:lang w:eastAsia="zh-CN"/>
        </w:rPr>
        <w:t>3.</w:t>
      </w:r>
      <w:r>
        <w:rPr>
          <w:rFonts w:ascii="Calibri Light" w:eastAsia="Times New Roman" w:hAnsi="Calibri Light" w:cs="Arial"/>
          <w:b/>
          <w:lang w:eastAsia="zh-CN"/>
        </w:rPr>
        <w:t>2022</w:t>
      </w:r>
    </w:p>
    <w:p w14:paraId="5F4C3E50" w14:textId="77777777" w:rsidR="00FC34DF" w:rsidRPr="00F17685" w:rsidRDefault="00FC34DF" w:rsidP="000E3091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FORMULARZ OFERTY</w:t>
      </w:r>
    </w:p>
    <w:p w14:paraId="19D30EFE" w14:textId="77777777" w:rsidR="00F71DE0" w:rsidRPr="00F17685" w:rsidRDefault="00F71DE0" w:rsidP="00E42DE5">
      <w:pPr>
        <w:suppressAutoHyphens/>
        <w:spacing w:after="0" w:line="276" w:lineRule="auto"/>
        <w:rPr>
          <w:rFonts w:ascii="Calibri Light" w:eastAsia="Times New Roman" w:hAnsi="Calibri Light" w:cs="Arial"/>
          <w:b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5528"/>
      </w:tblGrid>
      <w:tr w:rsidR="00FC34DF" w:rsidRPr="00F17685" w14:paraId="06CF4FF3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36CF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50F2EBA8" w14:textId="77777777" w:rsidR="00FC34DF" w:rsidRDefault="007C5847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Nazwa Wykonawcy/Wykonawców:</w:t>
            </w:r>
          </w:p>
          <w:p w14:paraId="43715733" w14:textId="77777777" w:rsidR="00F71DE0" w:rsidRPr="00F17685" w:rsidRDefault="00F71DE0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1B9D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0FF1E6B6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BEC5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Siedziba:</w:t>
            </w:r>
          </w:p>
          <w:p w14:paraId="12476D84" w14:textId="77777777" w:rsidR="00FC34DF" w:rsidRDefault="00FC34DF" w:rsidP="007C5847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sz w:val="16"/>
                <w:szCs w:val="16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sz w:val="16"/>
                <w:szCs w:val="16"/>
                <w:lang w:eastAsia="zh-CN"/>
              </w:rPr>
              <w:t>(kod, miejscowoś</w:t>
            </w:r>
            <w:r w:rsidR="00837176" w:rsidRPr="00F17685">
              <w:rPr>
                <w:rFonts w:ascii="Calibri Light" w:eastAsia="Times New Roman" w:hAnsi="Calibri Light" w:cs="Arial"/>
                <w:sz w:val="16"/>
                <w:szCs w:val="16"/>
                <w:lang w:eastAsia="zh-CN"/>
              </w:rPr>
              <w:t>ć, ulica, nr budynku, nr lokalu;</w:t>
            </w:r>
            <w:r w:rsidR="00274BAB" w:rsidRPr="00F17685">
              <w:rPr>
                <w:sz w:val="16"/>
                <w:szCs w:val="16"/>
              </w:rPr>
              <w:br/>
            </w:r>
            <w:r w:rsidR="007C5847" w:rsidRPr="00F17685">
              <w:rPr>
                <w:rFonts w:ascii="Calibri Light" w:eastAsia="Times New Roman" w:hAnsi="Calibri Light" w:cs="Arial"/>
                <w:sz w:val="16"/>
                <w:szCs w:val="16"/>
                <w:lang w:eastAsia="zh-CN"/>
              </w:rPr>
              <w:t>w przypadku składania oferty przez podmioty występujące wspólnie podać dokładne adresy wszystkich wspólników spółki cywilnej lub członków konsorcjum)</w:t>
            </w:r>
          </w:p>
          <w:p w14:paraId="1AB56CD3" w14:textId="77777777" w:rsidR="00F71DE0" w:rsidRPr="00F17685" w:rsidRDefault="00F71DE0" w:rsidP="007C5847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sz w:val="16"/>
                <w:szCs w:val="16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ABA6" w14:textId="77777777" w:rsidR="00FC34DF" w:rsidRPr="00F17685" w:rsidRDefault="00FC34DF" w:rsidP="007C5847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7C5847" w:rsidRPr="00F17685" w14:paraId="21FF1607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207E" w14:textId="77777777" w:rsidR="007C5847" w:rsidRDefault="00274BAB" w:rsidP="00274BAB">
            <w:pPr>
              <w:tabs>
                <w:tab w:val="center" w:pos="1576"/>
              </w:tabs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Imię i nazwisko osoby</w:t>
            </w:r>
            <w:r w:rsidR="0080621E" w:rsidRPr="00F17685">
              <w:rPr>
                <w:rFonts w:ascii="Calibri Light" w:eastAsia="Times New Roman" w:hAnsi="Calibri Light" w:cs="Arial"/>
                <w:lang w:eastAsia="zh-CN"/>
              </w:rPr>
              <w:t>/osób</w:t>
            </w:r>
            <w:r w:rsidRPr="00F17685">
              <w:rPr>
                <w:rFonts w:ascii="Calibri Light" w:eastAsia="Times New Roman" w:hAnsi="Calibri Light" w:cs="Arial"/>
                <w:lang w:eastAsia="zh-CN"/>
              </w:rPr>
              <w:t xml:space="preserve"> reprezentującej Wykonawcę/Wykonawców</w:t>
            </w:r>
          </w:p>
          <w:p w14:paraId="4E2C7AB4" w14:textId="77777777" w:rsidR="00F71DE0" w:rsidRPr="00F17685" w:rsidRDefault="00F71DE0" w:rsidP="00274BAB">
            <w:pPr>
              <w:tabs>
                <w:tab w:val="center" w:pos="1576"/>
              </w:tabs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3A23" w14:textId="77777777" w:rsidR="007C5847" w:rsidRPr="00F17685" w:rsidRDefault="007C5847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5C5EAB85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BEB1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682C7652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28D2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055C6321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061A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32885CD0" w14:textId="77777777" w:rsid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NIP:</w:t>
            </w:r>
          </w:p>
          <w:p w14:paraId="57E1E5CA" w14:textId="77777777" w:rsidR="00F71DE0" w:rsidRPr="00F17685" w:rsidRDefault="00F71DE0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6821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308074EE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91C0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345D65A4" w14:textId="77777777" w:rsid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Nr telefonu:</w:t>
            </w:r>
          </w:p>
          <w:p w14:paraId="550B4565" w14:textId="77777777" w:rsidR="00F71DE0" w:rsidRPr="00F17685" w:rsidRDefault="00F71DE0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1AF2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1ED3242B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9F15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7E110264" w14:textId="77777777" w:rsid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Nr rachunku bankowego:</w:t>
            </w:r>
          </w:p>
          <w:p w14:paraId="246DD38E" w14:textId="77777777" w:rsidR="00F71DE0" w:rsidRPr="00F17685" w:rsidRDefault="00F71DE0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A9C8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17685" w14:paraId="2F5FA92F" w14:textId="77777777" w:rsidTr="00274BA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362D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14:paraId="6D95B0E9" w14:textId="77777777" w:rsid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lang w:eastAsia="zh-CN"/>
              </w:rPr>
              <w:t>Adres e-mail:</w:t>
            </w:r>
          </w:p>
          <w:p w14:paraId="396E2ACC" w14:textId="77777777" w:rsidR="00F71DE0" w:rsidRPr="00F17685" w:rsidRDefault="00F71DE0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B4C4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</w:tbl>
    <w:p w14:paraId="03EA2BB9" w14:textId="77777777" w:rsidR="00FC34DF" w:rsidRPr="00F17685" w:rsidRDefault="00FC34DF" w:rsidP="00E42DE5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</w:p>
    <w:p w14:paraId="56426CB8" w14:textId="54E14F06" w:rsidR="00187C80" w:rsidRPr="00187C80" w:rsidRDefault="00FC34DF" w:rsidP="00187C80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Niniejszym składamy ofertę w postępowaniu o udzielenie zamówienia publicznego w t</w:t>
      </w:r>
      <w:r w:rsidR="00396A60">
        <w:rPr>
          <w:rFonts w:ascii="Calibri Light" w:eastAsia="Times New Roman" w:hAnsi="Calibri Light" w:cs="Arial"/>
          <w:b/>
          <w:lang w:eastAsia="zh-CN"/>
        </w:rPr>
        <w:t>rybie podstawowym</w:t>
      </w:r>
      <w:r w:rsidR="001C40EB">
        <w:rPr>
          <w:rFonts w:ascii="Calibri Light" w:eastAsia="Times New Roman" w:hAnsi="Calibri Light" w:cs="Arial"/>
          <w:b/>
          <w:lang w:eastAsia="zh-CN"/>
        </w:rPr>
        <w:t xml:space="preserve"> na zadanie  pn.</w:t>
      </w:r>
    </w:p>
    <w:p w14:paraId="12BF241E" w14:textId="21B3A0A6" w:rsidR="00D75861" w:rsidRPr="001C40EB" w:rsidRDefault="001C40EB" w:rsidP="005462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oraz </w:t>
      </w:r>
      <w:r w:rsidR="00314A2E">
        <w:rPr>
          <w:rFonts w:ascii="Calibri Light" w:eastAsia="Times New Roman" w:hAnsi="Calibri Light" w:cs="Arial"/>
          <w:b/>
          <w:sz w:val="24"/>
          <w:szCs w:val="24"/>
          <w:lang w:eastAsia="zh-CN"/>
        </w:rPr>
        <w:t>prze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dróg </w:t>
      </w:r>
      <w:r w:rsidR="00D24530">
        <w:rPr>
          <w:rFonts w:ascii="Calibri Light" w:eastAsia="Times New Roman" w:hAnsi="Calibri Light" w:cs="Arial"/>
          <w:b/>
          <w:sz w:val="24"/>
          <w:szCs w:val="24"/>
          <w:lang w:eastAsia="zh-CN"/>
        </w:rPr>
        <w:t>n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>a terenie gminy Gzy</w:t>
      </w:r>
    </w:p>
    <w:p w14:paraId="4964C308" w14:textId="77777777" w:rsidR="00FC34DF" w:rsidRPr="001C6CE8" w:rsidRDefault="00FC34DF" w:rsidP="00E42DE5">
      <w:pPr>
        <w:tabs>
          <w:tab w:val="left" w:pos="5245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Cs/>
          <w:sz w:val="16"/>
          <w:szCs w:val="16"/>
          <w:lang w:eastAsia="zh-CN"/>
        </w:rPr>
      </w:pPr>
    </w:p>
    <w:p w14:paraId="082D7BC1" w14:textId="6827E894" w:rsidR="00B13A6B" w:rsidRDefault="00274BAB" w:rsidP="00E42DE5">
      <w:pPr>
        <w:tabs>
          <w:tab w:val="left" w:pos="5245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Cs/>
          <w:lang w:eastAsia="zh-CN"/>
        </w:rPr>
      </w:pPr>
      <w:r w:rsidRPr="00454F95">
        <w:rPr>
          <w:rFonts w:ascii="Calibri Light" w:eastAsia="Times New Roman" w:hAnsi="Calibri Light" w:cs="Arial"/>
          <w:bCs/>
          <w:lang w:eastAsia="zh-CN"/>
        </w:rPr>
        <w:t xml:space="preserve">prowadzonego przez Zamawiającego – </w:t>
      </w:r>
      <w:r w:rsidR="001C40EB">
        <w:rPr>
          <w:rFonts w:ascii="Calibri Light" w:eastAsia="Times New Roman" w:hAnsi="Calibri Light" w:cs="Arial"/>
          <w:bCs/>
          <w:lang w:eastAsia="zh-CN"/>
        </w:rPr>
        <w:t>Gminę Gzy</w:t>
      </w:r>
    </w:p>
    <w:p w14:paraId="433E2482" w14:textId="77777777" w:rsidR="000A000A" w:rsidRDefault="000A000A" w:rsidP="00EF7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688B906B" w14:textId="6D3FCA3B" w:rsidR="00EF76BF" w:rsidRPr="00EF76BF" w:rsidRDefault="00EF76BF" w:rsidP="00EF7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F76BF">
        <w:rPr>
          <w:rFonts w:cstheme="minorHAnsi"/>
          <w:b/>
          <w:sz w:val="28"/>
          <w:szCs w:val="28"/>
          <w:u w:val="single"/>
        </w:rPr>
        <w:t>Część I-  „</w:t>
      </w:r>
      <w:r w:rsidRPr="00EF76BF">
        <w:rPr>
          <w:b/>
          <w:sz w:val="28"/>
          <w:szCs w:val="28"/>
          <w:u w:val="single"/>
        </w:rPr>
        <w:t>Budowa drogi gminnej w miejscowości Przewodowo Poduchowne, gmina Gzy”</w:t>
      </w:r>
    </w:p>
    <w:p w14:paraId="6194B781" w14:textId="77777777" w:rsidR="00EF76BF" w:rsidRDefault="00EF76BF" w:rsidP="00157BA3">
      <w:pPr>
        <w:tabs>
          <w:tab w:val="left" w:pos="5245"/>
        </w:tabs>
        <w:suppressAutoHyphens/>
        <w:spacing w:after="0" w:line="276" w:lineRule="auto"/>
        <w:jc w:val="both"/>
        <w:rPr>
          <w:rFonts w:ascii="Calibri Light" w:eastAsia="TTE1C8A9A8t00" w:hAnsi="Calibri Light" w:cs="Arial"/>
          <w:lang w:eastAsia="zh-CN"/>
        </w:rPr>
      </w:pPr>
    </w:p>
    <w:p w14:paraId="312C1C69" w14:textId="241C0266" w:rsidR="00562F9B" w:rsidRPr="00562F9B" w:rsidRDefault="00562F9B" w:rsidP="00157BA3">
      <w:pPr>
        <w:tabs>
          <w:tab w:val="left" w:pos="5245"/>
        </w:tabs>
        <w:suppressAutoHyphens/>
        <w:spacing w:after="0" w:line="276" w:lineRule="auto"/>
        <w:jc w:val="both"/>
        <w:rPr>
          <w:rFonts w:ascii="Calibri Light" w:eastAsia="TTE1C8A9A8t00" w:hAnsi="Calibri Light" w:cs="Arial"/>
          <w:lang w:eastAsia="zh-CN"/>
        </w:rPr>
      </w:pPr>
      <w:r w:rsidRPr="00562F9B">
        <w:rPr>
          <w:rFonts w:ascii="Calibri Light" w:eastAsia="TTE1C8A9A8t00" w:hAnsi="Calibri Light" w:cs="Arial"/>
          <w:lang w:eastAsia="zh-CN"/>
        </w:rPr>
        <w:t>Oferujemy wykonanie przedmiotu zamówienia za:</w:t>
      </w:r>
    </w:p>
    <w:p w14:paraId="290275FD" w14:textId="77777777" w:rsidR="0080260D" w:rsidRDefault="0080260D" w:rsidP="00562F9B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tbl>
      <w:tblPr>
        <w:tblStyle w:val="Tabela-Siatka"/>
        <w:tblW w:w="9808" w:type="dxa"/>
        <w:tblInd w:w="0" w:type="dxa"/>
        <w:tblLook w:val="04A0" w:firstRow="1" w:lastRow="0" w:firstColumn="1" w:lastColumn="0" w:noHBand="0" w:noVBand="1"/>
      </w:tblPr>
      <w:tblGrid>
        <w:gridCol w:w="2976"/>
        <w:gridCol w:w="6832"/>
      </w:tblGrid>
      <w:tr w:rsidR="0080260D" w:rsidRPr="0080260D" w14:paraId="0E601D26" w14:textId="77777777" w:rsidTr="00E34E50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859" w14:textId="77777777" w:rsidR="0080260D" w:rsidRPr="0080260D" w:rsidRDefault="0080260D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netto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35B3" w14:textId="77777777" w:rsidR="0080260D" w:rsidRPr="0080260D" w:rsidRDefault="0080260D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80260D" w:rsidRPr="0080260D" w14:paraId="0382D4AB" w14:textId="77777777" w:rsidTr="00E34E50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DDE" w14:textId="77777777" w:rsidR="0080260D" w:rsidRPr="0080260D" w:rsidRDefault="0080260D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lastRenderedPageBreak/>
              <w:t>Stawka podatku VAT [%]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F6EE" w14:textId="77777777" w:rsidR="0080260D" w:rsidRPr="0080260D" w:rsidRDefault="0080260D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80260D" w:rsidRPr="0080260D" w14:paraId="71BDCA33" w14:textId="77777777" w:rsidTr="00E34E50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D2E" w14:textId="77777777" w:rsidR="0080260D" w:rsidRPr="0080260D" w:rsidRDefault="0080260D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Kwota podatku VAT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CC3B" w14:textId="77777777" w:rsidR="0080260D" w:rsidRPr="0080260D" w:rsidRDefault="0080260D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80260D" w:rsidRPr="0080260D" w14:paraId="48BCF586" w14:textId="77777777" w:rsidTr="00E34E50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ED68" w14:textId="77777777" w:rsidR="0080260D" w:rsidRPr="0080260D" w:rsidRDefault="0080260D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brutto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165" w14:textId="77777777" w:rsidR="0080260D" w:rsidRPr="0080260D" w:rsidRDefault="0080260D" w:rsidP="0080260D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</w:tbl>
    <w:p w14:paraId="7E36CB37" w14:textId="77777777" w:rsidR="0080260D" w:rsidRDefault="0080260D" w:rsidP="00562F9B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p w14:paraId="70FEE509" w14:textId="77777777" w:rsidR="00562F9B" w:rsidRPr="00562F9B" w:rsidRDefault="00562F9B" w:rsidP="00562F9B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  <w:r w:rsidRPr="00562F9B">
        <w:rPr>
          <w:rFonts w:ascii="Calibri Light" w:eastAsia="TTE1C8A9A8t00" w:hAnsi="Calibri Light" w:cs="Arial"/>
          <w:lang w:eastAsia="zh-CN"/>
        </w:rPr>
        <w:t>Słownie brutto za całość zamówienia ………………………….……………………………………………………………………</w:t>
      </w:r>
    </w:p>
    <w:p w14:paraId="6395D34A" w14:textId="28075AF5" w:rsidR="0018351E" w:rsidRPr="00485C74" w:rsidRDefault="00FA4276" w:rsidP="000E3091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485C74">
        <w:rPr>
          <w:rFonts w:ascii="Calibri Light" w:eastAsia="Times New Roman" w:hAnsi="Calibri Light" w:cs="Calibri Light"/>
          <w:lang w:eastAsia="zh-CN"/>
        </w:rPr>
        <w:t xml:space="preserve">Oświadczamy, że </w:t>
      </w:r>
      <w:r w:rsidRPr="00485C74">
        <w:rPr>
          <w:rFonts w:ascii="Calibri Light" w:eastAsia="Times New Roman" w:hAnsi="Calibri Light" w:cs="Calibri Light"/>
          <w:b/>
          <w:lang w:eastAsia="zh-CN"/>
        </w:rPr>
        <w:t>udzielimy</w:t>
      </w:r>
      <w:r w:rsidR="007B4C94" w:rsidRPr="00485C74">
        <w:rPr>
          <w:rFonts w:ascii="Calibri Light" w:eastAsia="Times New Roman" w:hAnsi="Calibri Light" w:cs="Calibri Light"/>
          <w:b/>
          <w:lang w:eastAsia="zh-CN"/>
        </w:rPr>
        <w:t xml:space="preserve"> </w:t>
      </w:r>
      <w:r w:rsidR="00FC34DF" w:rsidRPr="00485C74">
        <w:rPr>
          <w:rFonts w:ascii="Calibri Light" w:eastAsia="Times New Roman" w:hAnsi="Calibri Light" w:cs="Calibri Light"/>
          <w:b/>
          <w:lang w:eastAsia="zh-CN"/>
        </w:rPr>
        <w:t xml:space="preserve">gwarancji </w:t>
      </w:r>
      <w:r w:rsidR="00342F8A" w:rsidRPr="00485C74">
        <w:rPr>
          <w:rFonts w:ascii="Calibri Light" w:eastAsia="Times New Roman" w:hAnsi="Calibri Light" w:cs="Calibri Light"/>
          <w:b/>
          <w:lang w:eastAsia="zh-CN"/>
        </w:rPr>
        <w:t>jakości</w:t>
      </w:r>
      <w:r w:rsidR="000E3091" w:rsidRPr="00485C74">
        <w:rPr>
          <w:rFonts w:ascii="Calibri Light" w:eastAsia="Times New Roman" w:hAnsi="Calibri Light" w:cs="Calibri Light"/>
          <w:b/>
          <w:lang w:eastAsia="zh-CN"/>
        </w:rPr>
        <w:t xml:space="preserve"> </w:t>
      </w:r>
      <w:r w:rsidR="00FC34DF" w:rsidRPr="00485C74">
        <w:rPr>
          <w:rFonts w:ascii="Calibri Light" w:eastAsia="Times New Roman" w:hAnsi="Calibri Light" w:cs="Calibri Light"/>
          <w:b/>
          <w:lang w:eastAsia="zh-CN"/>
        </w:rPr>
        <w:t>na okres ……………………… miesięcy</w:t>
      </w:r>
      <w:r w:rsidR="00FC34DF" w:rsidRPr="00485C74">
        <w:rPr>
          <w:rFonts w:ascii="Calibri Light" w:eastAsia="Times New Roman" w:hAnsi="Calibri Light" w:cs="Calibri Light"/>
          <w:lang w:eastAsia="zh-CN"/>
        </w:rPr>
        <w:t xml:space="preserve"> na całość wykonanych robót objętych przedmiotem zamówienia, licząc od daty bezusterkowego odbioru końcowego całości robót i okres ten będzie uwzględniony w zawartej Umowie.</w:t>
      </w:r>
    </w:p>
    <w:p w14:paraId="05D7AC68" w14:textId="0E3A3914" w:rsidR="00274BAB" w:rsidRPr="00485C74" w:rsidRDefault="00274BAB" w:rsidP="00274BAB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485C74">
        <w:rPr>
          <w:rFonts w:asciiTheme="majorHAnsi" w:hAnsiTheme="majorHAnsi"/>
          <w:iCs/>
          <w:sz w:val="20"/>
          <w:szCs w:val="20"/>
        </w:rPr>
        <w:t>(</w:t>
      </w:r>
      <w:r w:rsidRPr="00485C74">
        <w:rPr>
          <w:rFonts w:asciiTheme="majorHAnsi" w:hAnsiTheme="majorHAnsi"/>
          <w:color w:val="000000"/>
          <w:sz w:val="20"/>
          <w:szCs w:val="20"/>
        </w:rPr>
        <w:t>Kryterium oceny ofert.</w:t>
      </w:r>
      <w:r w:rsidRPr="00485C74">
        <w:rPr>
          <w:rFonts w:asciiTheme="majorHAnsi" w:hAnsiTheme="majorHAnsi"/>
          <w:iCs/>
          <w:sz w:val="20"/>
          <w:szCs w:val="20"/>
        </w:rPr>
        <w:t xml:space="preserve"> Powyższy termin Wykonaw</w:t>
      </w:r>
      <w:r w:rsidR="001C40EB">
        <w:rPr>
          <w:rFonts w:asciiTheme="majorHAnsi" w:hAnsiTheme="majorHAnsi"/>
          <w:iCs/>
          <w:sz w:val="20"/>
          <w:szCs w:val="20"/>
        </w:rPr>
        <w:t>ca może określić w przedziale 60</w:t>
      </w:r>
      <w:r w:rsidRPr="00485C74">
        <w:rPr>
          <w:rFonts w:asciiTheme="majorHAnsi" w:hAnsiTheme="majorHAnsi"/>
          <w:iCs/>
          <w:sz w:val="20"/>
          <w:szCs w:val="20"/>
        </w:rPr>
        <w:t xml:space="preserve"> </w:t>
      </w:r>
      <w:r w:rsidR="00C5248A" w:rsidRPr="00485C74">
        <w:rPr>
          <w:rFonts w:asciiTheme="majorHAnsi" w:hAnsiTheme="majorHAnsi"/>
          <w:iCs/>
          <w:sz w:val="20"/>
          <w:szCs w:val="20"/>
        </w:rPr>
        <w:t>–</w:t>
      </w:r>
      <w:r w:rsidRPr="00485C74">
        <w:rPr>
          <w:rFonts w:asciiTheme="majorHAnsi" w:hAnsiTheme="majorHAnsi"/>
          <w:iCs/>
          <w:sz w:val="20"/>
          <w:szCs w:val="20"/>
        </w:rPr>
        <w:t xml:space="preserve"> </w:t>
      </w:r>
      <w:r w:rsidR="001C40EB">
        <w:rPr>
          <w:rFonts w:asciiTheme="majorHAnsi" w:hAnsiTheme="majorHAnsi"/>
          <w:iCs/>
          <w:sz w:val="20"/>
          <w:szCs w:val="20"/>
        </w:rPr>
        <w:t>84</w:t>
      </w:r>
      <w:r w:rsidR="00C5248A" w:rsidRPr="00485C74">
        <w:rPr>
          <w:rFonts w:asciiTheme="majorHAnsi" w:hAnsiTheme="majorHAnsi"/>
          <w:iCs/>
          <w:sz w:val="20"/>
          <w:szCs w:val="20"/>
        </w:rPr>
        <w:t xml:space="preserve"> miesi</w:t>
      </w:r>
      <w:r w:rsidR="001C40EB">
        <w:rPr>
          <w:rFonts w:asciiTheme="majorHAnsi" w:hAnsiTheme="majorHAnsi"/>
          <w:iCs/>
          <w:sz w:val="20"/>
          <w:szCs w:val="20"/>
        </w:rPr>
        <w:t>ące)</w:t>
      </w:r>
      <w:r w:rsidRPr="00485C74">
        <w:rPr>
          <w:rFonts w:asciiTheme="majorHAnsi" w:hAnsiTheme="majorHAnsi"/>
          <w:iCs/>
          <w:sz w:val="20"/>
          <w:szCs w:val="20"/>
        </w:rPr>
        <w:t>.</w:t>
      </w:r>
    </w:p>
    <w:p w14:paraId="02A8550C" w14:textId="77777777" w:rsidR="007E0E16" w:rsidRDefault="007E0E16" w:rsidP="00274BAB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3CE076A5" w14:textId="324F37CA" w:rsidR="00EF76BF" w:rsidRPr="00EF76BF" w:rsidRDefault="00EF76BF" w:rsidP="00EF76B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EF76BF">
        <w:rPr>
          <w:rFonts w:cstheme="minorHAnsi"/>
          <w:b/>
          <w:sz w:val="28"/>
          <w:szCs w:val="28"/>
          <w:u w:val="single"/>
        </w:rPr>
        <w:t xml:space="preserve">Część II- </w:t>
      </w:r>
      <w:r w:rsidRPr="00EF76BF">
        <w:rPr>
          <w:b/>
          <w:sz w:val="28"/>
          <w:szCs w:val="28"/>
          <w:u w:val="single"/>
        </w:rPr>
        <w:t>„Przebudowa drogi wewnętrznej w miejscowości Ołdaki, gmina Gzy”</w:t>
      </w:r>
    </w:p>
    <w:p w14:paraId="0A347CB9" w14:textId="77777777" w:rsidR="00EF76BF" w:rsidRPr="00187C80" w:rsidRDefault="00EF76BF" w:rsidP="00EF76BF">
      <w:pPr>
        <w:tabs>
          <w:tab w:val="left" w:pos="5245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Cs/>
          <w:lang w:eastAsia="zh-CN"/>
        </w:rPr>
      </w:pPr>
    </w:p>
    <w:p w14:paraId="44090537" w14:textId="77777777" w:rsidR="002A59B3" w:rsidRPr="00056EE9" w:rsidRDefault="002A59B3" w:rsidP="002A59B3">
      <w:pPr>
        <w:pStyle w:val="Akapitzlist"/>
        <w:tabs>
          <w:tab w:val="left" w:pos="426"/>
        </w:tabs>
        <w:suppressAutoHyphens/>
        <w:spacing w:after="0" w:line="276" w:lineRule="auto"/>
        <w:ind w:left="284"/>
        <w:jc w:val="both"/>
        <w:rPr>
          <w:rFonts w:asciiTheme="majorHAnsi" w:hAnsiTheme="majorHAnsi"/>
          <w:iCs/>
        </w:rPr>
      </w:pPr>
      <w:r w:rsidRPr="00056EE9">
        <w:rPr>
          <w:rFonts w:asciiTheme="majorHAnsi" w:hAnsiTheme="majorHAnsi"/>
          <w:iCs/>
        </w:rPr>
        <w:t>1.</w:t>
      </w:r>
      <w:r w:rsidRPr="00056EE9">
        <w:rPr>
          <w:rFonts w:asciiTheme="majorHAnsi" w:hAnsiTheme="majorHAnsi"/>
          <w:iCs/>
        </w:rPr>
        <w:tab/>
        <w:t>Oferujemy wykonanie przedmiotu zamówienia za:</w:t>
      </w:r>
    </w:p>
    <w:p w14:paraId="3A0B84AE" w14:textId="77777777" w:rsidR="002A59B3" w:rsidRDefault="002A59B3" w:rsidP="002A59B3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tbl>
      <w:tblPr>
        <w:tblStyle w:val="Tabela-Siatka"/>
        <w:tblW w:w="9808" w:type="dxa"/>
        <w:tblInd w:w="0" w:type="dxa"/>
        <w:tblLook w:val="04A0" w:firstRow="1" w:lastRow="0" w:firstColumn="1" w:lastColumn="0" w:noHBand="0" w:noVBand="1"/>
      </w:tblPr>
      <w:tblGrid>
        <w:gridCol w:w="2976"/>
        <w:gridCol w:w="6832"/>
      </w:tblGrid>
      <w:tr w:rsidR="002A59B3" w:rsidRPr="0080260D" w14:paraId="713BA009" w14:textId="77777777" w:rsidTr="00B9498F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E89E" w14:textId="77777777" w:rsidR="002A59B3" w:rsidRPr="0080260D" w:rsidRDefault="002A59B3" w:rsidP="00B9498F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netto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D455" w14:textId="77777777" w:rsidR="002A59B3" w:rsidRPr="0080260D" w:rsidRDefault="002A59B3" w:rsidP="00B9498F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2A59B3" w:rsidRPr="0080260D" w14:paraId="2D0C1F76" w14:textId="77777777" w:rsidTr="00B9498F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6D56" w14:textId="77777777" w:rsidR="002A59B3" w:rsidRPr="0080260D" w:rsidRDefault="002A59B3" w:rsidP="00B9498F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Stawka podatku VAT [%]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3DA7" w14:textId="77777777" w:rsidR="002A59B3" w:rsidRPr="0080260D" w:rsidRDefault="002A59B3" w:rsidP="00B9498F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2A59B3" w:rsidRPr="0080260D" w14:paraId="5354C68D" w14:textId="77777777" w:rsidTr="00B9498F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CC02" w14:textId="77777777" w:rsidR="002A59B3" w:rsidRPr="0080260D" w:rsidRDefault="002A59B3" w:rsidP="00B9498F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Kwota podatku VAT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FE8" w14:textId="77777777" w:rsidR="002A59B3" w:rsidRPr="0080260D" w:rsidRDefault="002A59B3" w:rsidP="00B9498F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  <w:tr w:rsidR="002A59B3" w:rsidRPr="0080260D" w14:paraId="2F49ED17" w14:textId="77777777" w:rsidTr="00B9498F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DF05" w14:textId="77777777" w:rsidR="002A59B3" w:rsidRPr="0080260D" w:rsidRDefault="002A59B3" w:rsidP="00B9498F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  <w:r w:rsidRPr="0080260D">
              <w:rPr>
                <w:rFonts w:ascii="Calibri Light" w:eastAsia="TTE1C8A9A8t00" w:hAnsi="Calibri Light" w:cs="Arial"/>
                <w:lang w:eastAsia="zh-CN"/>
              </w:rPr>
              <w:t>Cena brutto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ADD1" w14:textId="77777777" w:rsidR="002A59B3" w:rsidRPr="0080260D" w:rsidRDefault="002A59B3" w:rsidP="00B9498F">
            <w:pPr>
              <w:suppressAutoHyphens/>
              <w:autoSpaceDE w:val="0"/>
              <w:spacing w:line="276" w:lineRule="auto"/>
              <w:rPr>
                <w:rFonts w:ascii="Calibri Light" w:eastAsia="TTE1C8A9A8t00" w:hAnsi="Calibri Light" w:cs="Arial"/>
                <w:lang w:eastAsia="zh-CN"/>
              </w:rPr>
            </w:pPr>
          </w:p>
        </w:tc>
      </w:tr>
    </w:tbl>
    <w:p w14:paraId="42194DBE" w14:textId="77777777" w:rsidR="002A59B3" w:rsidRDefault="002A59B3" w:rsidP="002A59B3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</w:p>
    <w:p w14:paraId="1A52AC94" w14:textId="77777777" w:rsidR="00056EE9" w:rsidRPr="00056EE9" w:rsidRDefault="00056EE9" w:rsidP="00056EE9">
      <w:pPr>
        <w:suppressAutoHyphens/>
        <w:autoSpaceDE w:val="0"/>
        <w:spacing w:after="0" w:line="276" w:lineRule="auto"/>
        <w:rPr>
          <w:rFonts w:ascii="Calibri Light" w:eastAsia="TTE1C8A9A8t00" w:hAnsi="Calibri Light" w:cs="Arial"/>
          <w:lang w:eastAsia="zh-CN"/>
        </w:rPr>
      </w:pPr>
      <w:r w:rsidRPr="00056EE9">
        <w:rPr>
          <w:rFonts w:ascii="Calibri Light" w:eastAsia="TTE1C8A9A8t00" w:hAnsi="Calibri Light" w:cs="Arial"/>
          <w:lang w:eastAsia="zh-CN"/>
        </w:rPr>
        <w:t>Słownie brutto za całość zamówienia ………………………….……………………………………………………………………</w:t>
      </w:r>
    </w:p>
    <w:p w14:paraId="5B70C53F" w14:textId="77777777" w:rsidR="002A59B3" w:rsidRPr="00056EE9" w:rsidRDefault="002A59B3" w:rsidP="00056EE9">
      <w:pPr>
        <w:tabs>
          <w:tab w:val="left" w:pos="426"/>
        </w:tabs>
        <w:suppressAutoHyphens/>
        <w:spacing w:after="0" w:line="276" w:lineRule="auto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104BD955" w14:textId="77777777" w:rsidR="002A59B3" w:rsidRPr="00056EE9" w:rsidRDefault="002A59B3" w:rsidP="00056EE9">
      <w:pPr>
        <w:pStyle w:val="Akapitzlist"/>
        <w:tabs>
          <w:tab w:val="left" w:pos="426"/>
        </w:tabs>
        <w:suppressAutoHyphens/>
        <w:spacing w:after="0" w:line="276" w:lineRule="auto"/>
        <w:ind w:left="426" w:hanging="142"/>
        <w:jc w:val="both"/>
        <w:rPr>
          <w:rFonts w:asciiTheme="majorHAnsi" w:hAnsiTheme="majorHAnsi"/>
          <w:iCs/>
        </w:rPr>
      </w:pPr>
      <w:r w:rsidRPr="00056EE9">
        <w:rPr>
          <w:rFonts w:asciiTheme="majorHAnsi" w:hAnsiTheme="majorHAnsi"/>
          <w:iCs/>
        </w:rPr>
        <w:t>2.</w:t>
      </w:r>
      <w:r w:rsidRPr="00056EE9">
        <w:rPr>
          <w:rFonts w:asciiTheme="majorHAnsi" w:hAnsiTheme="majorHAnsi"/>
          <w:iCs/>
        </w:rPr>
        <w:tab/>
        <w:t xml:space="preserve">Oświadczamy, że </w:t>
      </w:r>
      <w:r w:rsidRPr="00485C74">
        <w:rPr>
          <w:rFonts w:asciiTheme="majorHAnsi" w:hAnsiTheme="majorHAnsi"/>
          <w:b/>
          <w:iCs/>
        </w:rPr>
        <w:t>udzielimy gwarancji jakości na okres ……………………… miesięcy</w:t>
      </w:r>
      <w:r w:rsidRPr="00056EE9">
        <w:rPr>
          <w:rFonts w:asciiTheme="majorHAnsi" w:hAnsiTheme="majorHAnsi"/>
          <w:iCs/>
        </w:rPr>
        <w:t xml:space="preserve"> na całość wykonanych robót objętych przedmiotem zamówienia, licząc od daty bezusterkowego odbioru końcowego całości robót i okres ten będzie uwzględniony w zawartej Umowie.</w:t>
      </w:r>
    </w:p>
    <w:p w14:paraId="112A607A" w14:textId="52DF26CA" w:rsidR="002048A6" w:rsidRDefault="002A59B3" w:rsidP="00B07543">
      <w:pPr>
        <w:pStyle w:val="Akapitzlist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Theme="majorHAnsi" w:hAnsiTheme="majorHAnsi"/>
          <w:iCs/>
          <w:sz w:val="20"/>
          <w:szCs w:val="20"/>
        </w:rPr>
      </w:pPr>
      <w:r w:rsidRPr="00485C74">
        <w:rPr>
          <w:rFonts w:asciiTheme="majorHAnsi" w:hAnsiTheme="majorHAnsi"/>
          <w:iCs/>
          <w:sz w:val="20"/>
          <w:szCs w:val="20"/>
        </w:rPr>
        <w:t>(Kryterium oceny ofert. Powyższy termin Wykonawca może określić w przedziale</w:t>
      </w:r>
      <w:r w:rsidR="001C40EB">
        <w:rPr>
          <w:rFonts w:asciiTheme="majorHAnsi" w:hAnsiTheme="majorHAnsi"/>
          <w:iCs/>
          <w:sz w:val="20"/>
          <w:szCs w:val="20"/>
        </w:rPr>
        <w:t xml:space="preserve"> 60</w:t>
      </w:r>
      <w:r w:rsidRPr="00485C74">
        <w:rPr>
          <w:rFonts w:asciiTheme="majorHAnsi" w:hAnsiTheme="majorHAnsi"/>
          <w:iCs/>
          <w:sz w:val="20"/>
          <w:szCs w:val="20"/>
        </w:rPr>
        <w:t xml:space="preserve"> –</w:t>
      </w:r>
      <w:r w:rsidR="001C40EB">
        <w:rPr>
          <w:rFonts w:asciiTheme="majorHAnsi" w:hAnsiTheme="majorHAnsi"/>
          <w:iCs/>
          <w:sz w:val="20"/>
          <w:szCs w:val="20"/>
        </w:rPr>
        <w:t>84</w:t>
      </w:r>
      <w:r w:rsidRPr="00485C74">
        <w:rPr>
          <w:rFonts w:asciiTheme="majorHAnsi" w:hAnsiTheme="majorHAnsi"/>
          <w:iCs/>
          <w:sz w:val="20"/>
          <w:szCs w:val="20"/>
        </w:rPr>
        <w:t xml:space="preserve"> miesi</w:t>
      </w:r>
      <w:r w:rsidR="001C40EB">
        <w:rPr>
          <w:rFonts w:asciiTheme="majorHAnsi" w:hAnsiTheme="majorHAnsi"/>
          <w:iCs/>
          <w:sz w:val="20"/>
          <w:szCs w:val="20"/>
        </w:rPr>
        <w:t>ące)</w:t>
      </w:r>
      <w:r w:rsidRPr="00485C74">
        <w:rPr>
          <w:rFonts w:asciiTheme="majorHAnsi" w:hAnsiTheme="majorHAnsi"/>
          <w:iCs/>
          <w:sz w:val="20"/>
          <w:szCs w:val="20"/>
        </w:rPr>
        <w:t>.</w:t>
      </w:r>
    </w:p>
    <w:p w14:paraId="07A04DE0" w14:textId="77777777" w:rsidR="009E0890" w:rsidRPr="009E0890" w:rsidRDefault="009E0890" w:rsidP="009E0890">
      <w:pPr>
        <w:tabs>
          <w:tab w:val="left" w:pos="426"/>
        </w:tabs>
        <w:suppressAutoHyphens/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</w:p>
    <w:p w14:paraId="447A02B3" w14:textId="166D9C40" w:rsidR="00485C74" w:rsidRPr="00485C74" w:rsidRDefault="001C40EB" w:rsidP="00485C74">
      <w:pPr>
        <w:tabs>
          <w:tab w:val="left" w:pos="426"/>
        </w:tabs>
        <w:suppressAutoHyphens/>
        <w:spacing w:after="0" w:line="276" w:lineRule="auto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</w:t>
      </w:r>
      <w:r w:rsidR="009E0890">
        <w:rPr>
          <w:rFonts w:asciiTheme="majorHAnsi" w:hAnsiTheme="majorHAnsi"/>
          <w:iCs/>
        </w:rPr>
        <w:t xml:space="preserve">otyczy Części I, II </w:t>
      </w:r>
    </w:p>
    <w:p w14:paraId="3DFDC22F" w14:textId="060FF0BC" w:rsidR="0018351E" w:rsidRPr="00F17685" w:rsidRDefault="0018351E" w:rsidP="00E42DE5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 xml:space="preserve">Oświadczamy, że ponosimy odpowiedzialność z tytułu rękojmi </w:t>
      </w:r>
      <w:r w:rsidR="00532C95">
        <w:rPr>
          <w:rFonts w:ascii="Calibri Light" w:eastAsia="Times New Roman" w:hAnsi="Calibri Light" w:cs="Tahoma"/>
          <w:lang w:eastAsia="zh-CN"/>
        </w:rPr>
        <w:t xml:space="preserve">I gwarancji </w:t>
      </w:r>
      <w:r w:rsidRPr="00F17685">
        <w:rPr>
          <w:rFonts w:ascii="Calibri Light" w:eastAsia="Times New Roman" w:hAnsi="Calibri Light" w:cs="Tahoma"/>
          <w:lang w:eastAsia="zh-CN"/>
        </w:rPr>
        <w:t>za wady powstałe w trakcie realizacji zamówienia, które zostanie wykonane własnymi siłami bądź przy udziale podwykonawców.</w:t>
      </w:r>
    </w:p>
    <w:p w14:paraId="4B0F6BF3" w14:textId="6B56853F" w:rsidR="0018351E" w:rsidRPr="00F17685" w:rsidRDefault="00FC34DF" w:rsidP="00C5248A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>Oświadczamy, że zapoznaliś</w:t>
      </w:r>
      <w:r w:rsidR="007A6E25">
        <w:rPr>
          <w:rFonts w:ascii="Calibri Light" w:eastAsia="Times New Roman" w:hAnsi="Calibri Light" w:cs="Calibri Light"/>
          <w:lang w:eastAsia="zh-CN"/>
        </w:rPr>
        <w:t>my się ze specyfikacją</w:t>
      </w:r>
      <w:r w:rsidRPr="00F17685">
        <w:rPr>
          <w:rFonts w:ascii="Calibri Light" w:eastAsia="Times New Roman" w:hAnsi="Calibri Light" w:cs="Calibri Light"/>
          <w:lang w:eastAsia="zh-CN"/>
        </w:rPr>
        <w:t xml:space="preserve"> warunków </w:t>
      </w:r>
      <w:r w:rsidR="007A6E25">
        <w:rPr>
          <w:rFonts w:ascii="Calibri Light" w:eastAsia="Times New Roman" w:hAnsi="Calibri Light" w:cs="Calibri Light"/>
          <w:lang w:eastAsia="zh-CN"/>
        </w:rPr>
        <w:t xml:space="preserve">zamówienia </w:t>
      </w:r>
      <w:r w:rsidR="00A36B6F">
        <w:rPr>
          <w:rFonts w:ascii="Calibri Light" w:eastAsia="Times New Roman" w:hAnsi="Calibri Light" w:cs="Calibri Light"/>
          <w:lang w:eastAsia="zh-CN"/>
        </w:rPr>
        <w:t>oraz wyjaśnieniami i </w:t>
      </w:r>
      <w:r w:rsidR="00FA1035">
        <w:rPr>
          <w:rFonts w:ascii="Calibri Light" w:eastAsia="Times New Roman" w:hAnsi="Calibri Light" w:cs="Calibri Light"/>
          <w:lang w:eastAsia="zh-CN"/>
        </w:rPr>
        <w:t>zmianami S</w:t>
      </w:r>
      <w:r w:rsidR="00C5248A" w:rsidRPr="00F17685">
        <w:rPr>
          <w:rFonts w:ascii="Calibri Light" w:eastAsia="Times New Roman" w:hAnsi="Calibri Light" w:cs="Calibri Light"/>
          <w:lang w:eastAsia="zh-CN"/>
        </w:rPr>
        <w:t>WZ przekazanymi przez Zamawiającego i uznajemy się za związanych określonymi w nich postanowieniami i zasadami postępowania</w:t>
      </w:r>
      <w:r w:rsidRPr="00F17685">
        <w:rPr>
          <w:rFonts w:ascii="Calibri Light" w:eastAsia="Times New Roman" w:hAnsi="Calibri Light" w:cs="Calibri Light"/>
          <w:lang w:eastAsia="zh-CN"/>
        </w:rPr>
        <w:t xml:space="preserve"> oraz zdobyłem/zdobyliśmy informacje konieczne do przygotowania oferty.</w:t>
      </w:r>
    </w:p>
    <w:p w14:paraId="29AD322E" w14:textId="18C37462" w:rsidR="0018351E" w:rsidRPr="00F17685" w:rsidRDefault="00FC34DF" w:rsidP="00E42DE5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Oświadczamy, że uważamy się za związanych niniejszą ofertą na czas w</w:t>
      </w:r>
      <w:r w:rsidR="007A6E25">
        <w:rPr>
          <w:rFonts w:ascii="Calibri Light" w:eastAsia="Times New Roman" w:hAnsi="Calibri Light" w:cs="Arial"/>
          <w:lang w:eastAsia="zh-CN"/>
        </w:rPr>
        <w:t xml:space="preserve">skazany w Specyfikacji </w:t>
      </w:r>
      <w:r w:rsidRPr="00F17685">
        <w:rPr>
          <w:rFonts w:ascii="Calibri Light" w:eastAsia="Times New Roman" w:hAnsi="Calibri Light" w:cs="Arial"/>
          <w:lang w:eastAsia="zh-CN"/>
        </w:rPr>
        <w:t xml:space="preserve"> Warunków Zamówienia</w:t>
      </w:r>
      <w:r w:rsidR="00946EDF">
        <w:rPr>
          <w:rFonts w:ascii="Calibri Light" w:eastAsia="Times New Roman" w:hAnsi="Calibri Light" w:cs="Arial"/>
          <w:lang w:eastAsia="zh-CN"/>
        </w:rPr>
        <w:t>.</w:t>
      </w:r>
    </w:p>
    <w:p w14:paraId="746ACD93" w14:textId="3FED35F2" w:rsidR="0018351E" w:rsidRPr="00F17685" w:rsidRDefault="00FC34DF" w:rsidP="00E42DE5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Oświadczamy, </w:t>
      </w:r>
      <w:r w:rsidRPr="00F17685">
        <w:rPr>
          <w:rFonts w:ascii="Calibri Light" w:eastAsia="Times New Roman" w:hAnsi="Calibri Light" w:cs="Calibri Light"/>
          <w:lang w:eastAsia="zh-CN"/>
        </w:rPr>
        <w:t>że akceptujemy istotne dla stron postanowienia, które zostaną wprowadzone do treści u</w:t>
      </w:r>
      <w:r w:rsidR="000E3091" w:rsidRPr="00F17685">
        <w:rPr>
          <w:rFonts w:ascii="Calibri Light" w:eastAsia="Times New Roman" w:hAnsi="Calibri Light" w:cs="Calibri Light"/>
          <w:lang w:eastAsia="zh-CN"/>
        </w:rPr>
        <w:t>m</w:t>
      </w:r>
      <w:r w:rsidR="00260DB8" w:rsidRPr="00F17685">
        <w:rPr>
          <w:rFonts w:ascii="Calibri Light" w:eastAsia="Times New Roman" w:hAnsi="Calibri Light" w:cs="Calibri Light"/>
          <w:lang w:eastAsia="zh-CN"/>
        </w:rPr>
        <w:t xml:space="preserve">owy </w:t>
      </w:r>
      <w:r w:rsidR="00260DB8" w:rsidRPr="00EF76BF">
        <w:rPr>
          <w:rFonts w:ascii="Calibri Light" w:eastAsia="Times New Roman" w:hAnsi="Calibri Light" w:cs="Calibri Light"/>
          <w:lang w:eastAsia="zh-CN"/>
        </w:rPr>
        <w:t>określone w załączniku nr 2</w:t>
      </w:r>
      <w:r w:rsidR="00314A2E">
        <w:rPr>
          <w:rFonts w:ascii="Calibri Light" w:eastAsia="Times New Roman" w:hAnsi="Calibri Light" w:cs="Calibri Light"/>
          <w:lang w:eastAsia="zh-CN"/>
        </w:rPr>
        <w:t xml:space="preserve"> w </w:t>
      </w:r>
      <w:r w:rsidRPr="00F17685">
        <w:rPr>
          <w:rFonts w:ascii="Calibri Light" w:eastAsia="Times New Roman" w:hAnsi="Calibri Light" w:cs="Calibri Light"/>
          <w:lang w:eastAsia="zh-CN"/>
        </w:rPr>
        <w:t>przypadku  wybrania naszej oferty zobowiązujemy się do podpisania umowy na warunka</w:t>
      </w:r>
      <w:r w:rsidR="000E3091" w:rsidRPr="00F17685">
        <w:rPr>
          <w:rFonts w:ascii="Calibri Light" w:eastAsia="Times New Roman" w:hAnsi="Calibri Light" w:cs="Calibri Light"/>
          <w:lang w:eastAsia="zh-CN"/>
        </w:rPr>
        <w:t>c</w:t>
      </w:r>
      <w:r w:rsidR="007A6E25">
        <w:rPr>
          <w:rFonts w:ascii="Calibri Light" w:eastAsia="Times New Roman" w:hAnsi="Calibri Light" w:cs="Calibri Light"/>
          <w:lang w:eastAsia="zh-CN"/>
        </w:rPr>
        <w:t>h określonych w S</w:t>
      </w:r>
      <w:r w:rsidRPr="00F17685">
        <w:rPr>
          <w:rFonts w:ascii="Calibri Light" w:eastAsia="Times New Roman" w:hAnsi="Calibri Light" w:cs="Calibri Light"/>
          <w:lang w:eastAsia="zh-CN"/>
        </w:rPr>
        <w:t xml:space="preserve">WZ oraz w  miejscu i terminie </w:t>
      </w:r>
      <w:r w:rsidRPr="00F17685">
        <w:rPr>
          <w:rFonts w:ascii="Calibri Light" w:eastAsia="Times New Roman" w:hAnsi="Calibri Light" w:cs="Calibri Light"/>
          <w:lang w:eastAsia="zh-CN"/>
        </w:rPr>
        <w:lastRenderedPageBreak/>
        <w:t>wskazanym przez zamawiającego.</w:t>
      </w:r>
      <w:r w:rsidRPr="00F17685">
        <w:rPr>
          <w:rFonts w:ascii="Calibri Light" w:eastAsia="Times New Roman" w:hAnsi="Calibri Light" w:cs="Arial"/>
          <w:lang w:eastAsia="zh-CN"/>
        </w:rPr>
        <w:t xml:space="preserve"> Jesteśmy świadomi, że gdyby z naszej winy nie doszło do zawarcia umowy, wniesione przez nas wadium ulega przepadkowi. </w:t>
      </w:r>
    </w:p>
    <w:p w14:paraId="7093FB66" w14:textId="77777777" w:rsidR="00EF76BF" w:rsidRPr="00EF76BF" w:rsidRDefault="00FC34DF" w:rsidP="00E42DE5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4F36E2">
        <w:rPr>
          <w:rFonts w:ascii="Calibri Light" w:eastAsia="Times New Roman" w:hAnsi="Calibri Light" w:cs="Calibri Light"/>
          <w:lang w:eastAsia="zh-CN"/>
        </w:rPr>
        <w:t>Wadium zostało wniesione</w:t>
      </w:r>
      <w:r w:rsidR="00EF76BF">
        <w:rPr>
          <w:rFonts w:ascii="Calibri Light" w:eastAsia="Times New Roman" w:hAnsi="Calibri Light" w:cs="Calibri Light"/>
          <w:lang w:eastAsia="zh-CN"/>
        </w:rPr>
        <w:t>:</w:t>
      </w:r>
    </w:p>
    <w:p w14:paraId="405D6974" w14:textId="24827F7F" w:rsidR="0018351E" w:rsidRDefault="00EF76BF" w:rsidP="00EF76B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Calibri Light"/>
          <w:lang w:eastAsia="zh-CN"/>
        </w:rPr>
      </w:pPr>
      <w:r w:rsidRPr="00EF76BF">
        <w:rPr>
          <w:rFonts w:ascii="Calibri Light" w:eastAsia="Times New Roman" w:hAnsi="Calibri Light" w:cs="Calibri Light"/>
          <w:b/>
          <w:bCs/>
          <w:u w:val="single"/>
          <w:lang w:eastAsia="zh-CN"/>
        </w:rPr>
        <w:t>Dla części I</w:t>
      </w:r>
      <w:r w:rsidR="00FC34DF" w:rsidRPr="004F36E2">
        <w:rPr>
          <w:rFonts w:ascii="Calibri Light" w:eastAsia="Times New Roman" w:hAnsi="Calibri Light" w:cs="Calibri Light"/>
          <w:lang w:eastAsia="zh-CN"/>
        </w:rPr>
        <w:t xml:space="preserve"> w </w:t>
      </w:r>
      <w:r w:rsidR="00F56CA5" w:rsidRPr="004F36E2">
        <w:rPr>
          <w:rFonts w:ascii="Calibri Light" w:eastAsia="Times New Roman" w:hAnsi="Calibri Light" w:cs="Calibri Light"/>
          <w:lang w:eastAsia="zh-CN"/>
        </w:rPr>
        <w:t>dniu .............</w:t>
      </w:r>
      <w:r w:rsidR="001835A2" w:rsidRPr="004F36E2">
        <w:rPr>
          <w:rFonts w:ascii="Calibri Light" w:eastAsia="Times New Roman" w:hAnsi="Calibri Light" w:cs="Calibri Light"/>
          <w:lang w:eastAsia="zh-CN"/>
        </w:rPr>
        <w:t>......</w:t>
      </w:r>
      <w:r w:rsidR="007A6E25" w:rsidRPr="004F36E2">
        <w:rPr>
          <w:rFonts w:ascii="Calibri Light" w:eastAsia="Times New Roman" w:hAnsi="Calibri Light" w:cs="Calibri Light"/>
          <w:lang w:eastAsia="zh-CN"/>
        </w:rPr>
        <w:t>...</w:t>
      </w:r>
      <w:r w:rsidR="001835A2" w:rsidRPr="004F36E2">
        <w:rPr>
          <w:rFonts w:ascii="Calibri Light" w:eastAsia="Times New Roman" w:hAnsi="Calibri Light" w:cs="Calibri Light"/>
          <w:lang w:eastAsia="zh-CN"/>
        </w:rPr>
        <w:t>..</w:t>
      </w:r>
      <w:r w:rsidR="00F56CA5" w:rsidRPr="004F36E2">
        <w:rPr>
          <w:rFonts w:ascii="Calibri Light" w:eastAsia="Times New Roman" w:hAnsi="Calibri Light" w:cs="Calibri Light"/>
          <w:lang w:eastAsia="zh-CN"/>
        </w:rPr>
        <w:t>... w </w:t>
      </w:r>
      <w:r w:rsidR="00FC34DF" w:rsidRPr="004F36E2">
        <w:rPr>
          <w:rFonts w:ascii="Calibri Light" w:eastAsia="Times New Roman" w:hAnsi="Calibri Light" w:cs="Calibri Light"/>
          <w:lang w:eastAsia="zh-CN"/>
        </w:rPr>
        <w:t>formie ............</w:t>
      </w:r>
      <w:r w:rsidR="001835A2" w:rsidRPr="004F36E2">
        <w:rPr>
          <w:rFonts w:ascii="Calibri Light" w:eastAsia="Times New Roman" w:hAnsi="Calibri Light" w:cs="Calibri Light"/>
          <w:lang w:eastAsia="zh-CN"/>
        </w:rPr>
        <w:t>.........</w:t>
      </w:r>
      <w:r w:rsidR="00FC34DF" w:rsidRPr="004F36E2">
        <w:rPr>
          <w:rFonts w:ascii="Calibri Light" w:eastAsia="Times New Roman" w:hAnsi="Calibri Light" w:cs="Calibri Light"/>
          <w:lang w:eastAsia="zh-CN"/>
        </w:rPr>
        <w:t>......................</w:t>
      </w:r>
      <w:r w:rsidR="0099220A" w:rsidRPr="004F36E2">
        <w:rPr>
          <w:rFonts w:ascii="Calibri Light" w:eastAsia="Times New Roman" w:hAnsi="Calibri Light" w:cs="Calibri Light"/>
          <w:lang w:eastAsia="zh-CN"/>
        </w:rPr>
        <w:t>.........</w:t>
      </w:r>
      <w:r w:rsidR="00FC34DF" w:rsidRPr="004F36E2">
        <w:rPr>
          <w:rFonts w:ascii="Calibri Light" w:eastAsia="Times New Roman" w:hAnsi="Calibri Light" w:cs="Calibri Light"/>
          <w:lang w:eastAsia="zh-CN"/>
        </w:rPr>
        <w:t>..</w:t>
      </w:r>
      <w:r w:rsidR="0099220A" w:rsidRPr="004F36E2">
        <w:rPr>
          <w:rFonts w:ascii="Calibri Light" w:eastAsia="Times New Roman" w:hAnsi="Calibri Light" w:cs="Calibri Light"/>
          <w:lang w:eastAsia="zh-CN"/>
        </w:rPr>
        <w:t xml:space="preserve"> </w:t>
      </w:r>
    </w:p>
    <w:p w14:paraId="714C602F" w14:textId="1435A2D5" w:rsidR="000A000A" w:rsidRPr="004F36E2" w:rsidRDefault="000A000A" w:rsidP="000A000A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EF76BF">
        <w:rPr>
          <w:rFonts w:ascii="Calibri Light" w:eastAsia="Times New Roman" w:hAnsi="Calibri Light" w:cs="Calibri Light"/>
          <w:b/>
          <w:bCs/>
          <w:u w:val="single"/>
          <w:lang w:eastAsia="zh-CN"/>
        </w:rPr>
        <w:t>Dla części I</w:t>
      </w:r>
      <w:r>
        <w:rPr>
          <w:rFonts w:ascii="Calibri Light" w:eastAsia="Times New Roman" w:hAnsi="Calibri Light" w:cs="Calibri Light"/>
          <w:b/>
          <w:bCs/>
          <w:u w:val="single"/>
          <w:lang w:eastAsia="zh-CN"/>
        </w:rPr>
        <w:t>I</w:t>
      </w:r>
      <w:r w:rsidRPr="004F36E2">
        <w:rPr>
          <w:rFonts w:ascii="Calibri Light" w:eastAsia="Times New Roman" w:hAnsi="Calibri Light" w:cs="Calibri Light"/>
          <w:lang w:eastAsia="zh-CN"/>
        </w:rPr>
        <w:t xml:space="preserve"> w dniu ........................... w formie ...................................................... </w:t>
      </w:r>
    </w:p>
    <w:p w14:paraId="3D61F04C" w14:textId="77777777" w:rsidR="000A000A" w:rsidRPr="004F36E2" w:rsidRDefault="000A000A" w:rsidP="00EF76B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3B92C585" w14:textId="77777777" w:rsidR="00120145" w:rsidRPr="004F36E2" w:rsidRDefault="00FC34DF" w:rsidP="00E42DE5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4F36E2">
        <w:rPr>
          <w:rFonts w:ascii="Calibri Light" w:eastAsia="Times New Roman" w:hAnsi="Calibri Light" w:cs="Calibri Light"/>
          <w:lang w:eastAsia="zh-CN"/>
        </w:rPr>
        <w:t>Wadium wniesione</w:t>
      </w:r>
      <w:r w:rsidR="00120145" w:rsidRPr="004F36E2">
        <w:rPr>
          <w:rFonts w:ascii="Calibri Light" w:eastAsia="Times New Roman" w:hAnsi="Calibri Light" w:cs="Calibri Light"/>
          <w:lang w:eastAsia="zh-CN"/>
        </w:rPr>
        <w:t>:</w:t>
      </w:r>
    </w:p>
    <w:p w14:paraId="5AA35417" w14:textId="259FDBA1" w:rsidR="0018351E" w:rsidRPr="004F36E2" w:rsidRDefault="00FC34DF" w:rsidP="00532C95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76" w:lineRule="auto"/>
        <w:rPr>
          <w:rFonts w:ascii="Calibri Light" w:eastAsia="Times New Roman" w:hAnsi="Calibri Light" w:cs="Tahoma"/>
          <w:lang w:eastAsia="zh-CN"/>
        </w:rPr>
      </w:pPr>
      <w:r w:rsidRPr="004F36E2">
        <w:rPr>
          <w:rFonts w:ascii="Calibri Light" w:eastAsia="Times New Roman" w:hAnsi="Calibri Light" w:cs="Calibri Light"/>
          <w:lang w:eastAsia="zh-CN"/>
        </w:rPr>
        <w:t xml:space="preserve"> w formie pieniężnej należy zwrócić na rachunek nr ..................................</w:t>
      </w:r>
      <w:r w:rsidR="001835A2" w:rsidRPr="004F36E2">
        <w:rPr>
          <w:rFonts w:ascii="Calibri Light" w:eastAsia="Times New Roman" w:hAnsi="Calibri Light" w:cs="Calibri Light"/>
          <w:lang w:eastAsia="zh-CN"/>
        </w:rPr>
        <w:t>..........................</w:t>
      </w:r>
      <w:r w:rsidRPr="004F36E2">
        <w:rPr>
          <w:rFonts w:ascii="Calibri Light" w:eastAsia="Times New Roman" w:hAnsi="Calibri Light" w:cs="Calibri Light"/>
          <w:lang w:eastAsia="zh-CN"/>
        </w:rPr>
        <w:t>...........................</w:t>
      </w:r>
    </w:p>
    <w:p w14:paraId="73AEF0F1" w14:textId="204DAEFA" w:rsidR="0069602A" w:rsidRPr="004F36E2" w:rsidRDefault="00120145" w:rsidP="00120145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4F36E2">
        <w:rPr>
          <w:rFonts w:ascii="Calibri Light" w:eastAsia="Times New Roman" w:hAnsi="Calibri Light" w:cs="Calibri Light"/>
          <w:lang w:eastAsia="zh-CN"/>
        </w:rPr>
        <w:t xml:space="preserve">w formie innej niż pieniądz </w:t>
      </w:r>
      <w:r w:rsidR="0069602A" w:rsidRPr="004F36E2">
        <w:rPr>
          <w:rFonts w:ascii="Calibri Light" w:eastAsia="Times New Roman" w:hAnsi="Calibri Light" w:cs="Calibri Light"/>
          <w:lang w:eastAsia="zh-CN"/>
        </w:rPr>
        <w:t xml:space="preserve">- </w:t>
      </w:r>
      <w:r w:rsidR="00C0341C" w:rsidRPr="004F36E2">
        <w:rPr>
          <w:rFonts w:ascii="Calibri Light" w:eastAsia="Times New Roman" w:hAnsi="Calibri Light" w:cs="Calibri Light"/>
          <w:lang w:eastAsia="zh-CN"/>
        </w:rPr>
        <w:t xml:space="preserve">należy zwrócić </w:t>
      </w:r>
      <w:r w:rsidR="00ED7924" w:rsidRPr="004F36E2">
        <w:rPr>
          <w:rFonts w:ascii="Calibri Light" w:eastAsia="Times New Roman" w:hAnsi="Calibri Light" w:cs="Calibri Light"/>
          <w:lang w:eastAsia="zh-CN"/>
        </w:rPr>
        <w:t xml:space="preserve"> (poprzez przesłanie oświadczenia </w:t>
      </w:r>
      <w:r w:rsidR="0069602A" w:rsidRPr="004F36E2">
        <w:rPr>
          <w:rFonts w:ascii="Calibri Light" w:eastAsia="Times New Roman" w:hAnsi="Calibri Light" w:cs="Calibri Light"/>
          <w:lang w:eastAsia="zh-CN"/>
        </w:rPr>
        <w:br/>
      </w:r>
      <w:r w:rsidR="00ED7924" w:rsidRPr="004F36E2">
        <w:rPr>
          <w:rFonts w:ascii="Calibri Light" w:eastAsia="Times New Roman" w:hAnsi="Calibri Light" w:cs="Calibri Light"/>
          <w:lang w:eastAsia="zh-CN"/>
        </w:rPr>
        <w:t>o zwolnieniu wadium )</w:t>
      </w:r>
      <w:r w:rsidR="000D3B42" w:rsidRPr="004F36E2">
        <w:rPr>
          <w:rFonts w:ascii="Calibri Light" w:eastAsia="Times New Roman" w:hAnsi="Calibri Light" w:cs="Calibri Light"/>
          <w:lang w:eastAsia="zh-CN"/>
        </w:rPr>
        <w:t xml:space="preserve"> </w:t>
      </w:r>
      <w:r w:rsidR="00ED7924" w:rsidRPr="004F36E2">
        <w:rPr>
          <w:rFonts w:ascii="Calibri Light" w:eastAsia="Times New Roman" w:hAnsi="Calibri Light" w:cs="Calibri Light"/>
          <w:lang w:eastAsia="zh-CN"/>
        </w:rPr>
        <w:t>gwarantowi lub poręczycielowi na</w:t>
      </w:r>
      <w:r w:rsidR="0069602A" w:rsidRPr="004F36E2">
        <w:rPr>
          <w:rFonts w:ascii="Calibri Light" w:eastAsia="Times New Roman" w:hAnsi="Calibri Light" w:cs="Calibri Light"/>
          <w:lang w:eastAsia="zh-CN"/>
        </w:rPr>
        <w:t>:</w:t>
      </w:r>
      <w:r w:rsidR="00ED7924" w:rsidRPr="004F36E2">
        <w:rPr>
          <w:rFonts w:ascii="Calibri Light" w:eastAsia="Times New Roman" w:hAnsi="Calibri Light" w:cs="Calibri Light"/>
          <w:lang w:eastAsia="zh-CN"/>
        </w:rPr>
        <w:t xml:space="preserve"> </w:t>
      </w:r>
    </w:p>
    <w:p w14:paraId="6A20FD73" w14:textId="3207BBD8" w:rsidR="00120145" w:rsidRPr="004F36E2" w:rsidRDefault="00ED7924" w:rsidP="0069602A">
      <w:pPr>
        <w:pStyle w:val="Akapitzlist"/>
        <w:tabs>
          <w:tab w:val="left" w:pos="426"/>
        </w:tabs>
        <w:suppressAutoHyphens/>
        <w:spacing w:after="0" w:line="276" w:lineRule="auto"/>
        <w:ind w:left="1080"/>
        <w:jc w:val="both"/>
        <w:rPr>
          <w:rFonts w:ascii="Calibri Light" w:eastAsia="Times New Roman" w:hAnsi="Calibri Light" w:cs="Tahoma"/>
          <w:lang w:eastAsia="zh-CN"/>
        </w:rPr>
      </w:pPr>
      <w:r w:rsidRPr="004F36E2">
        <w:rPr>
          <w:rFonts w:ascii="Calibri Light" w:eastAsia="Times New Roman" w:hAnsi="Calibri Light" w:cs="Calibri Light"/>
          <w:lang w:eastAsia="zh-CN"/>
        </w:rPr>
        <w:t>adres e – mail: ……………</w:t>
      </w:r>
      <w:r w:rsidR="0069602A" w:rsidRPr="004F36E2">
        <w:rPr>
          <w:rFonts w:ascii="Calibri Light" w:eastAsia="Times New Roman" w:hAnsi="Calibri Light" w:cs="Calibri Light"/>
          <w:lang w:eastAsia="zh-CN"/>
        </w:rPr>
        <w:t xml:space="preserve">……………………………………….. </w:t>
      </w:r>
    </w:p>
    <w:p w14:paraId="0815866F" w14:textId="3B277728" w:rsidR="005A34E5" w:rsidRPr="00B07543" w:rsidRDefault="0069602A" w:rsidP="009E0890">
      <w:pPr>
        <w:pStyle w:val="Akapitzlist"/>
        <w:tabs>
          <w:tab w:val="left" w:pos="426"/>
        </w:tabs>
        <w:suppressAutoHyphens/>
        <w:spacing w:after="0" w:line="276" w:lineRule="auto"/>
        <w:ind w:left="1080"/>
        <w:jc w:val="both"/>
        <w:rPr>
          <w:rFonts w:ascii="Calibri Light" w:eastAsia="Times New Roman" w:hAnsi="Calibri Light" w:cs="Tahoma"/>
          <w:lang w:eastAsia="zh-CN"/>
        </w:rPr>
      </w:pPr>
      <w:r w:rsidRPr="004F36E2">
        <w:rPr>
          <w:rFonts w:ascii="Calibri Light" w:eastAsia="Times New Roman" w:hAnsi="Calibri Light" w:cs="Tahoma"/>
          <w:lang w:eastAsia="zh-CN"/>
        </w:rPr>
        <w:t>tel. kontaktowy : …………………………………………………</w:t>
      </w:r>
      <w:r w:rsidR="005032F0" w:rsidRPr="004F36E2">
        <w:rPr>
          <w:rFonts w:ascii="Calibri Light" w:eastAsia="Times New Roman" w:hAnsi="Calibri Light" w:cs="Tahoma"/>
          <w:lang w:eastAsia="zh-CN"/>
        </w:rPr>
        <w:t>.</w:t>
      </w:r>
    </w:p>
    <w:p w14:paraId="46DDE519" w14:textId="77777777" w:rsidR="00FC34DF" w:rsidRPr="00626638" w:rsidRDefault="00FC34DF" w:rsidP="000D3B42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Calibri Light" w:eastAsia="Times New Roman" w:hAnsi="Calibri Light" w:cs="Tahoma"/>
          <w:b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>O</w:t>
      </w:r>
      <w:r w:rsidRPr="00F17685">
        <w:rPr>
          <w:rFonts w:ascii="Calibri Light" w:eastAsia="Times New Roman" w:hAnsi="Calibri Light" w:cs="Arial"/>
          <w:lang w:eastAsia="zh-CN"/>
        </w:rPr>
        <w:t>ś</w:t>
      </w:r>
      <w:r w:rsidRPr="00F17685">
        <w:rPr>
          <w:rFonts w:ascii="Calibri Light" w:eastAsia="Times New Roman" w:hAnsi="Calibri Light" w:cs="Calibri Light"/>
          <w:lang w:eastAsia="zh-CN"/>
        </w:rPr>
        <w:t xml:space="preserve">wiadczam, </w:t>
      </w:r>
      <w:r w:rsidRPr="00F17685">
        <w:rPr>
          <w:rFonts w:ascii="Calibri Light" w:eastAsia="Times New Roman" w:hAnsi="Calibri Light" w:cs="Arial"/>
          <w:lang w:eastAsia="zh-CN"/>
        </w:rPr>
        <w:t>ż</w:t>
      </w:r>
      <w:r w:rsidRPr="00F17685">
        <w:rPr>
          <w:rFonts w:ascii="Calibri Light" w:eastAsia="Times New Roman" w:hAnsi="Calibri Light" w:cs="Calibri Light"/>
          <w:lang w:eastAsia="zh-CN"/>
        </w:rPr>
        <w:t>e (niepotrzebne skre</w:t>
      </w:r>
      <w:r w:rsidRPr="00F17685">
        <w:rPr>
          <w:rFonts w:ascii="Calibri Light" w:eastAsia="Times New Roman" w:hAnsi="Calibri Light" w:cs="Arial"/>
          <w:lang w:eastAsia="zh-CN"/>
        </w:rPr>
        <w:t>ś</w:t>
      </w:r>
      <w:r w:rsidRPr="00F17685">
        <w:rPr>
          <w:rFonts w:ascii="Calibri Light" w:eastAsia="Times New Roman" w:hAnsi="Calibri Light" w:cs="Calibri Light"/>
          <w:lang w:eastAsia="zh-CN"/>
        </w:rPr>
        <w:t>li</w:t>
      </w:r>
      <w:r w:rsidRPr="00F17685">
        <w:rPr>
          <w:rFonts w:ascii="Calibri Light" w:eastAsia="Times New Roman" w:hAnsi="Calibri Light" w:cs="Arial"/>
          <w:lang w:eastAsia="zh-CN"/>
        </w:rPr>
        <w:t>ć</w:t>
      </w:r>
      <w:r w:rsidRPr="00F17685">
        <w:rPr>
          <w:rFonts w:ascii="Calibri Light" w:eastAsia="Times New Roman" w:hAnsi="Calibri Light" w:cs="Calibri Light"/>
          <w:lang w:eastAsia="zh-CN"/>
        </w:rPr>
        <w:t xml:space="preserve">): </w:t>
      </w:r>
    </w:p>
    <w:p w14:paraId="49AADBC1" w14:textId="59863E34" w:rsidR="00FC34DF" w:rsidRPr="00F17685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−</w:t>
      </w:r>
      <w:r w:rsidR="00532C95">
        <w:rPr>
          <w:rFonts w:ascii="Calibri Light" w:eastAsia="Calibri Light" w:hAnsi="Calibri Light" w:cs="Calibri Light"/>
          <w:lang w:eastAsia="zh-CN"/>
        </w:rPr>
        <w:t xml:space="preserve">  </w:t>
      </w:r>
      <w:r w:rsidR="00532C95">
        <w:rPr>
          <w:rFonts w:ascii="Calibri Light" w:eastAsia="Times New Roman" w:hAnsi="Calibri Light" w:cs="Arial"/>
          <w:lang w:eastAsia="zh-CN"/>
        </w:rPr>
        <w:t xml:space="preserve"> </w:t>
      </w:r>
      <w:r w:rsidRPr="00F17685">
        <w:rPr>
          <w:rFonts w:ascii="Calibri Light" w:eastAsia="Times New Roman" w:hAnsi="Calibri Light" w:cs="Calibri Light"/>
          <w:lang w:eastAsia="zh-CN"/>
        </w:rPr>
        <w:t>wybór oferty nie b</w:t>
      </w:r>
      <w:r w:rsidRPr="00F17685">
        <w:rPr>
          <w:rFonts w:ascii="Calibri Light" w:eastAsia="Times New Roman" w:hAnsi="Calibri Light" w:cs="Arial"/>
          <w:lang w:eastAsia="zh-CN"/>
        </w:rPr>
        <w:t>ę</w:t>
      </w:r>
      <w:r w:rsidRPr="00F17685">
        <w:rPr>
          <w:rFonts w:ascii="Calibri Light" w:eastAsia="Times New Roman" w:hAnsi="Calibri Light" w:cs="Calibri Light"/>
          <w:lang w:eastAsia="zh-CN"/>
        </w:rPr>
        <w:t>dzie prowadzi</w:t>
      </w:r>
      <w:r w:rsidRPr="00F17685">
        <w:rPr>
          <w:rFonts w:ascii="Calibri Light" w:eastAsia="Times New Roman" w:hAnsi="Calibri Light" w:cs="Arial"/>
          <w:lang w:eastAsia="zh-CN"/>
        </w:rPr>
        <w:t xml:space="preserve">ć </w:t>
      </w:r>
      <w:r w:rsidRPr="00F17685">
        <w:rPr>
          <w:rFonts w:ascii="Calibri Light" w:eastAsia="Times New Roman" w:hAnsi="Calibri Light" w:cs="Calibri Light"/>
          <w:lang w:eastAsia="zh-CN"/>
        </w:rPr>
        <w:t>do powstania u Zamawiaj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cego obowi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 xml:space="preserve">zku podatkowego. </w:t>
      </w:r>
    </w:p>
    <w:p w14:paraId="3ABD55A1" w14:textId="5A3CB453" w:rsidR="00FC34DF" w:rsidRPr="00F17685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−</w:t>
      </w:r>
      <w:r w:rsidR="00532C95">
        <w:rPr>
          <w:rFonts w:ascii="Calibri Light" w:eastAsia="Calibri Light" w:hAnsi="Calibri Light" w:cs="Calibri Light"/>
          <w:lang w:eastAsia="zh-CN"/>
        </w:rPr>
        <w:t xml:space="preserve"> </w:t>
      </w:r>
      <w:r w:rsidRPr="00F17685">
        <w:rPr>
          <w:rFonts w:ascii="Calibri Light" w:eastAsia="Times New Roman" w:hAnsi="Calibri Light" w:cs="Calibri Light"/>
          <w:lang w:eastAsia="zh-CN"/>
        </w:rPr>
        <w:t>*wybór oferty b</w:t>
      </w:r>
      <w:r w:rsidRPr="00F17685">
        <w:rPr>
          <w:rFonts w:ascii="Calibri Light" w:eastAsia="Times New Roman" w:hAnsi="Calibri Light" w:cs="Arial"/>
          <w:lang w:eastAsia="zh-CN"/>
        </w:rPr>
        <w:t>ę</w:t>
      </w:r>
      <w:r w:rsidRPr="00F17685">
        <w:rPr>
          <w:rFonts w:ascii="Calibri Light" w:eastAsia="Times New Roman" w:hAnsi="Calibri Light" w:cs="Calibri Light"/>
          <w:lang w:eastAsia="zh-CN"/>
        </w:rPr>
        <w:t>dzie prowadzi</w:t>
      </w:r>
      <w:r w:rsidRPr="00F17685">
        <w:rPr>
          <w:rFonts w:ascii="Calibri Light" w:eastAsia="Times New Roman" w:hAnsi="Calibri Light" w:cs="Arial"/>
          <w:lang w:eastAsia="zh-CN"/>
        </w:rPr>
        <w:t xml:space="preserve">ć </w:t>
      </w:r>
      <w:r w:rsidRPr="00F17685">
        <w:rPr>
          <w:rFonts w:ascii="Calibri Light" w:eastAsia="Times New Roman" w:hAnsi="Calibri Light" w:cs="Calibri Light"/>
          <w:lang w:eastAsia="zh-CN"/>
        </w:rPr>
        <w:t>do powstania u Zamawiaj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cego obowi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zku podatkowego w odniesieniu do nast</w:t>
      </w:r>
      <w:r w:rsidRPr="00F17685">
        <w:rPr>
          <w:rFonts w:ascii="Calibri Light" w:eastAsia="Times New Roman" w:hAnsi="Calibri Light" w:cs="Arial"/>
          <w:lang w:eastAsia="zh-CN"/>
        </w:rPr>
        <w:t>ę</w:t>
      </w:r>
      <w:r w:rsidRPr="00F17685">
        <w:rPr>
          <w:rFonts w:ascii="Calibri Light" w:eastAsia="Times New Roman" w:hAnsi="Calibri Light" w:cs="Calibri Light"/>
          <w:lang w:eastAsia="zh-CN"/>
        </w:rPr>
        <w:t>puj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 xml:space="preserve">cych towarów: </w:t>
      </w:r>
    </w:p>
    <w:p w14:paraId="0C8AC527" w14:textId="77777777" w:rsidR="00FC34DF" w:rsidRPr="00F17685" w:rsidRDefault="00FC34DF" w:rsidP="00E42DE5">
      <w:pPr>
        <w:numPr>
          <w:ilvl w:val="1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2BA1D78" w14:textId="77777777" w:rsidR="00FC34DF" w:rsidRPr="00F17685" w:rsidRDefault="00FC34DF" w:rsidP="00E42DE5">
      <w:pPr>
        <w:numPr>
          <w:ilvl w:val="1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79095630" w14:textId="77777777" w:rsidR="00FC34DF" w:rsidRPr="00F17685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p w14:paraId="3FC2F41D" w14:textId="143B1F2B" w:rsidR="006A518E" w:rsidRPr="00F17685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lang w:eastAsia="zh-CN"/>
        </w:rPr>
      </w:pPr>
      <w:r w:rsidRPr="00F17685">
        <w:rPr>
          <w:rFonts w:ascii="Calibri Light" w:eastAsia="Times New Roman" w:hAnsi="Calibri Light" w:cs="Calibri Light"/>
          <w:lang w:eastAsia="zh-CN"/>
        </w:rPr>
        <w:t>Warto</w:t>
      </w:r>
      <w:r w:rsidRPr="00F17685">
        <w:rPr>
          <w:rFonts w:ascii="Calibri Light" w:eastAsia="Times New Roman" w:hAnsi="Calibri Light" w:cs="Arial"/>
          <w:lang w:eastAsia="zh-CN"/>
        </w:rPr>
        <w:t xml:space="preserve">ść </w:t>
      </w:r>
      <w:r w:rsidRPr="00F17685">
        <w:rPr>
          <w:rFonts w:ascii="Calibri Light" w:eastAsia="Times New Roman" w:hAnsi="Calibri Light" w:cs="Calibri Light"/>
          <w:lang w:eastAsia="zh-CN"/>
        </w:rPr>
        <w:t>towaru powoduj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ca obowi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zek podatkowy u Zamawiaj</w:t>
      </w:r>
      <w:r w:rsidRPr="00F17685">
        <w:rPr>
          <w:rFonts w:ascii="Calibri Light" w:eastAsia="Times New Roman" w:hAnsi="Calibri Light" w:cs="Arial"/>
          <w:lang w:eastAsia="zh-CN"/>
        </w:rPr>
        <w:t>ą</w:t>
      </w:r>
      <w:r w:rsidRPr="00F17685">
        <w:rPr>
          <w:rFonts w:ascii="Calibri Light" w:eastAsia="Times New Roman" w:hAnsi="Calibri Light" w:cs="Calibri Light"/>
          <w:lang w:eastAsia="zh-CN"/>
        </w:rPr>
        <w:t>ce</w:t>
      </w:r>
      <w:r w:rsidR="00F848FB" w:rsidRPr="00F17685">
        <w:rPr>
          <w:rFonts w:ascii="Calibri Light" w:eastAsia="Times New Roman" w:hAnsi="Calibri Light" w:cs="Calibri Light"/>
          <w:lang w:eastAsia="zh-CN"/>
        </w:rPr>
        <w:t>go to ............................</w:t>
      </w:r>
      <w:r w:rsidRPr="00F17685">
        <w:rPr>
          <w:rFonts w:ascii="Calibri Light" w:eastAsia="Times New Roman" w:hAnsi="Calibri Light" w:cs="Calibri Light"/>
          <w:lang w:eastAsia="zh-CN"/>
        </w:rPr>
        <w:t>............ zł netto.</w:t>
      </w:r>
    </w:p>
    <w:p w14:paraId="23D5558A" w14:textId="77777777" w:rsidR="00FC34DF" w:rsidRPr="00F17685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Calibri Light"/>
          <w:b/>
          <w:i/>
          <w:sz w:val="20"/>
          <w:szCs w:val="20"/>
          <w:u w:val="single"/>
          <w:lang w:eastAsia="zh-CN"/>
        </w:rPr>
        <w:t>UWAGA:</w:t>
      </w:r>
    </w:p>
    <w:p w14:paraId="4A3F659A" w14:textId="2CA30FA4" w:rsidR="00FC34DF" w:rsidRPr="00F17685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Calibri Light"/>
          <w:b/>
          <w:i/>
          <w:lang w:eastAsia="zh-CN"/>
        </w:rPr>
      </w:pPr>
      <w:r w:rsidRPr="00F1768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*dotyczy wył</w:t>
      </w:r>
      <w:r w:rsidRPr="00F17685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1768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cznie Wykonawców, których oferty b</w:t>
      </w:r>
      <w:r w:rsidRPr="00F17685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ę</w:t>
      </w:r>
      <w:r w:rsidRPr="00F1768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d</w:t>
      </w:r>
      <w:r w:rsidRPr="00F17685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ą </w:t>
      </w:r>
      <w:r w:rsidRPr="00F1768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generowa</w:t>
      </w:r>
      <w:r w:rsidRPr="00F17685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ć </w:t>
      </w:r>
      <w:r w:rsidRPr="00F1768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obowi</w:t>
      </w:r>
      <w:r w:rsidRPr="00F17685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1768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zek doliczania warto</w:t>
      </w:r>
      <w:r w:rsidRPr="00F17685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ś</w:t>
      </w:r>
      <w:r w:rsidRPr="00F1768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ci podatku VAT od warto</w:t>
      </w:r>
      <w:r w:rsidRPr="00F17685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ś</w:t>
      </w:r>
      <w:r w:rsidR="00BD269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ci netto oferty.</w:t>
      </w:r>
    </w:p>
    <w:p w14:paraId="0AAF5562" w14:textId="32FDD081" w:rsidR="00FC34DF" w:rsidRPr="00532C95" w:rsidRDefault="00C5248A" w:rsidP="00532C95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 xml:space="preserve">Nie zaznaczenie przez Wykonawcę powyższej informacji i nie uzupełnienie pkt. </w:t>
      </w:r>
      <w:r w:rsidR="0080621E" w:rsidRPr="00F1768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 xml:space="preserve">9 </w:t>
      </w:r>
      <w:r w:rsidRPr="00F1768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 xml:space="preserve">traktowane będzie przez Zamawiającego jako informacja o  tym, że wybór oferty Wykonawcy nie będzie prowadzić do powstania </w:t>
      </w:r>
      <w:r w:rsidR="00532C9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br/>
      </w:r>
      <w:r w:rsidRPr="00F1768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u Zamawiającego obowiązku podatkowego.</w:t>
      </w:r>
      <w:r w:rsidR="00532C9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br/>
      </w:r>
      <w:r w:rsidR="00532C95" w:rsidRPr="00532C95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10.</w:t>
      </w:r>
      <w:r w:rsidR="00532C95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 xml:space="preserve"> </w:t>
      </w:r>
      <w:r w:rsidR="00FC34DF" w:rsidRPr="00532C95">
        <w:rPr>
          <w:rFonts w:ascii="Calibri Light" w:eastAsia="Times New Roman" w:hAnsi="Calibri Light" w:cs="Arial"/>
          <w:lang w:eastAsia="zh-CN"/>
        </w:rPr>
        <w:t>Oświadczmy, że jesteśmy: (właściwe zaznaczyć)</w:t>
      </w:r>
    </w:p>
    <w:p w14:paraId="036B3CE3" w14:textId="432FBC06" w:rsidR="00FC34DF" w:rsidRPr="00F17685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>mikroprzedsiębiorstwem</w:t>
      </w:r>
      <w:r w:rsidRPr="00F17685">
        <w:rPr>
          <w:rFonts w:ascii="Calibri Light" w:eastAsia="Times New Roman" w:hAnsi="Calibri Light" w:cs="Tahoma"/>
          <w:lang w:eastAsia="zh-CN"/>
        </w:rPr>
        <w:tab/>
      </w:r>
      <w:r w:rsidR="0096200C">
        <w:rPr>
          <w:rFonts w:ascii="Calibri Light" w:eastAsia="Times New Roman" w:hAnsi="Calibri Light" w:cs="Tahoma"/>
          <w:lang w:eastAsia="zh-CN"/>
        </w:rPr>
        <w:tab/>
      </w:r>
      <w:r w:rsidR="00CF03D5">
        <w:rPr>
          <w:rFonts w:ascii="Calibri Light" w:eastAsia="Times New Roman" w:hAnsi="Calibri Light" w:cs="Tahoma"/>
          <w:lang w:eastAsia="zh-CN"/>
        </w:rPr>
        <w:tab/>
      </w:r>
      <w:r w:rsidRPr="00F17685">
        <w:rPr>
          <w:rFonts w:ascii="Calibri Light" w:eastAsia="Times New Roman" w:hAnsi="Calibri Light" w:cs="Tahoma"/>
          <w:lang w:eastAsia="zh-CN"/>
        </w:rPr>
        <w:tab/>
      </w:r>
      <w:r w:rsidRPr="00F17685">
        <w:rPr>
          <w:rFonts w:ascii="Symbol" w:eastAsia="Times New Roman" w:hAnsi="Symbol" w:cs="Times New Roman"/>
          <w:lang w:eastAsia="zh-CN"/>
        </w:rPr>
        <w:t></w:t>
      </w:r>
      <w:r w:rsidRPr="00F17685">
        <w:rPr>
          <w:rFonts w:ascii="Calibri Light" w:eastAsia="Times New Roman" w:hAnsi="Calibri Light" w:cs="Tahoma"/>
          <w:lang w:eastAsia="zh-CN"/>
        </w:rPr>
        <w:t xml:space="preserve"> tak    </w:t>
      </w:r>
      <w:r w:rsidRPr="00F17685">
        <w:rPr>
          <w:rFonts w:ascii="Symbol" w:eastAsia="Times New Roman" w:hAnsi="Symbol" w:cs="Times New Roman"/>
          <w:lang w:eastAsia="zh-CN"/>
        </w:rPr>
        <w:t></w:t>
      </w:r>
      <w:r w:rsidRPr="00F17685">
        <w:rPr>
          <w:rFonts w:ascii="Calibri Light" w:eastAsia="Times New Roman" w:hAnsi="Calibri Light" w:cs="Tahoma"/>
          <w:lang w:eastAsia="zh-CN"/>
        </w:rPr>
        <w:t xml:space="preserve"> nie</w:t>
      </w:r>
    </w:p>
    <w:p w14:paraId="440B915A" w14:textId="194CF9BD" w:rsidR="00FC34DF" w:rsidRPr="00F17685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 xml:space="preserve">małym przedsiębiorstwem           </w:t>
      </w:r>
      <w:r w:rsidR="0096200C">
        <w:rPr>
          <w:rFonts w:ascii="Calibri Light" w:eastAsia="Times New Roman" w:hAnsi="Calibri Light" w:cs="Tahoma"/>
          <w:lang w:eastAsia="zh-CN"/>
        </w:rPr>
        <w:tab/>
      </w:r>
      <w:r w:rsidR="00CF03D5">
        <w:rPr>
          <w:rFonts w:ascii="Calibri Light" w:eastAsia="Times New Roman" w:hAnsi="Calibri Light" w:cs="Tahoma"/>
          <w:lang w:eastAsia="zh-CN"/>
        </w:rPr>
        <w:tab/>
      </w:r>
      <w:r w:rsidRPr="00F17685">
        <w:rPr>
          <w:rFonts w:ascii="Calibri Light" w:eastAsia="Times New Roman" w:hAnsi="Calibri Light" w:cs="Tahoma"/>
          <w:lang w:eastAsia="zh-CN"/>
        </w:rPr>
        <w:tab/>
      </w:r>
      <w:r w:rsidRPr="00F17685">
        <w:rPr>
          <w:rFonts w:ascii="Symbol" w:eastAsia="Times New Roman" w:hAnsi="Symbol" w:cs="Times New Roman"/>
          <w:lang w:eastAsia="zh-CN"/>
        </w:rPr>
        <w:t></w:t>
      </w:r>
      <w:r w:rsidRPr="00F17685">
        <w:rPr>
          <w:rFonts w:ascii="Calibri Light" w:eastAsia="Times New Roman" w:hAnsi="Calibri Light" w:cs="Tahoma"/>
          <w:lang w:eastAsia="zh-CN"/>
        </w:rPr>
        <w:t xml:space="preserve"> tak    </w:t>
      </w:r>
      <w:r w:rsidRPr="00F17685">
        <w:rPr>
          <w:rFonts w:ascii="Symbol" w:eastAsia="Times New Roman" w:hAnsi="Symbol" w:cs="Times New Roman"/>
          <w:lang w:eastAsia="zh-CN"/>
        </w:rPr>
        <w:t></w:t>
      </w:r>
      <w:r w:rsidRPr="00F17685">
        <w:rPr>
          <w:rFonts w:ascii="Calibri Light" w:eastAsia="Times New Roman" w:hAnsi="Calibri Light" w:cs="Tahoma"/>
          <w:lang w:eastAsia="zh-CN"/>
        </w:rPr>
        <w:t xml:space="preserve"> nie</w:t>
      </w:r>
    </w:p>
    <w:p w14:paraId="0AD40F14" w14:textId="39158D0B" w:rsid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>średnim przedsiębiorstwem</w:t>
      </w:r>
      <w:r w:rsidRPr="00F17685">
        <w:rPr>
          <w:rFonts w:ascii="Calibri Light" w:eastAsia="Times New Roman" w:hAnsi="Calibri Light" w:cs="Tahoma"/>
          <w:lang w:eastAsia="zh-CN"/>
        </w:rPr>
        <w:tab/>
      </w:r>
      <w:r w:rsidR="0096200C">
        <w:rPr>
          <w:rFonts w:ascii="Calibri Light" w:eastAsia="Times New Roman" w:hAnsi="Calibri Light" w:cs="Tahoma"/>
          <w:lang w:eastAsia="zh-CN"/>
        </w:rPr>
        <w:tab/>
      </w:r>
      <w:r w:rsidRPr="00F17685">
        <w:rPr>
          <w:rFonts w:ascii="Calibri Light" w:eastAsia="Times New Roman" w:hAnsi="Calibri Light" w:cs="Tahoma"/>
          <w:lang w:eastAsia="zh-CN"/>
        </w:rPr>
        <w:tab/>
      </w:r>
      <w:r w:rsidR="00CF03D5">
        <w:rPr>
          <w:rFonts w:ascii="Calibri Light" w:eastAsia="Times New Roman" w:hAnsi="Calibri Light" w:cs="Tahoma"/>
          <w:lang w:eastAsia="zh-CN"/>
        </w:rPr>
        <w:tab/>
      </w:r>
      <w:r w:rsidRPr="00F17685">
        <w:rPr>
          <w:rFonts w:ascii="Symbol" w:eastAsia="Times New Roman" w:hAnsi="Symbol" w:cs="Times New Roman"/>
          <w:lang w:eastAsia="zh-CN"/>
        </w:rPr>
        <w:t></w:t>
      </w:r>
      <w:r w:rsidRPr="00F17685">
        <w:rPr>
          <w:rFonts w:ascii="Calibri Light" w:eastAsia="Times New Roman" w:hAnsi="Calibri Light" w:cs="Tahoma"/>
          <w:lang w:eastAsia="zh-CN"/>
        </w:rPr>
        <w:t xml:space="preserve"> tak    </w:t>
      </w:r>
      <w:r w:rsidRPr="00F17685">
        <w:rPr>
          <w:rFonts w:ascii="Symbol" w:eastAsia="Times New Roman" w:hAnsi="Symbol" w:cs="Times New Roman"/>
          <w:lang w:eastAsia="zh-CN"/>
        </w:rPr>
        <w:t></w:t>
      </w:r>
      <w:r w:rsidRPr="00F17685">
        <w:rPr>
          <w:rFonts w:ascii="Calibri Light" w:eastAsia="Times New Roman" w:hAnsi="Calibri Light" w:cs="Tahoma"/>
          <w:lang w:eastAsia="zh-CN"/>
        </w:rPr>
        <w:t xml:space="preserve"> nie</w:t>
      </w:r>
    </w:p>
    <w:p w14:paraId="2BAFE3A0" w14:textId="0AD0C07B" w:rsidR="0096200C" w:rsidRDefault="0096200C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>jednoosobowa działalność gospodarcza</w:t>
      </w:r>
      <w:r>
        <w:rPr>
          <w:rFonts w:ascii="Calibri Light" w:eastAsia="Times New Roman" w:hAnsi="Calibri Light" w:cs="Tahoma"/>
          <w:lang w:eastAsia="zh-CN"/>
        </w:rPr>
        <w:tab/>
      </w:r>
      <w:r>
        <w:rPr>
          <w:rFonts w:ascii="Calibri Light" w:eastAsia="Times New Roman" w:hAnsi="Calibri Light" w:cs="Tahoma"/>
          <w:lang w:eastAsia="zh-CN"/>
        </w:rPr>
        <w:tab/>
      </w:r>
      <w:r w:rsidR="00CF03D5">
        <w:rPr>
          <w:rFonts w:ascii="Calibri Light" w:eastAsia="Times New Roman" w:hAnsi="Calibri Light" w:cs="Tahoma"/>
          <w:lang w:eastAsia="zh-CN"/>
        </w:rPr>
        <w:tab/>
      </w:r>
      <w:r w:rsidR="007E600E" w:rsidRPr="00F17685">
        <w:rPr>
          <w:rFonts w:ascii="Symbol" w:eastAsia="Times New Roman" w:hAnsi="Symbol" w:cs="Times New Roman"/>
          <w:lang w:eastAsia="zh-CN"/>
        </w:rPr>
        <w:t></w:t>
      </w:r>
      <w:r w:rsidRPr="0096200C">
        <w:rPr>
          <w:rFonts w:ascii="Calibri Light" w:eastAsia="Times New Roman" w:hAnsi="Calibri Light" w:cs="Tahoma"/>
          <w:lang w:eastAsia="zh-CN"/>
        </w:rPr>
        <w:t xml:space="preserve"> tak    </w:t>
      </w:r>
      <w:r w:rsidR="007E600E" w:rsidRPr="00F17685">
        <w:rPr>
          <w:rFonts w:ascii="Symbol" w:eastAsia="Times New Roman" w:hAnsi="Symbol" w:cs="Times New Roman"/>
          <w:lang w:eastAsia="zh-CN"/>
        </w:rPr>
        <w:t></w:t>
      </w:r>
      <w:r w:rsidRPr="0096200C">
        <w:rPr>
          <w:rFonts w:ascii="Calibri Light" w:eastAsia="Times New Roman" w:hAnsi="Calibri Light" w:cs="Tahoma"/>
          <w:lang w:eastAsia="zh-CN"/>
        </w:rPr>
        <w:t xml:space="preserve"> nie</w:t>
      </w:r>
    </w:p>
    <w:p w14:paraId="04A7041D" w14:textId="06CC4412" w:rsidR="00254B33" w:rsidRPr="00254B33" w:rsidRDefault="00A95DDF" w:rsidP="00254B33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254B33">
        <w:rPr>
          <w:rFonts w:ascii="Calibri Light" w:eastAsia="Times New Roman" w:hAnsi="Calibri Light" w:cs="Arial"/>
          <w:lang w:eastAsia="zh-CN"/>
        </w:rPr>
        <w:t>osobą fizyczną nieprowa</w:t>
      </w:r>
      <w:r w:rsidR="00254B33">
        <w:rPr>
          <w:rFonts w:ascii="Calibri Light" w:eastAsia="Times New Roman" w:hAnsi="Calibri Light" w:cs="Arial"/>
          <w:lang w:eastAsia="zh-CN"/>
        </w:rPr>
        <w:t xml:space="preserve">dzącą działalności gospodarczej </w:t>
      </w:r>
      <w:r w:rsidR="002E57F5" w:rsidRPr="00F17685">
        <w:rPr>
          <w:rFonts w:ascii="Symbol" w:eastAsia="Times New Roman" w:hAnsi="Symbol" w:cs="Times New Roman"/>
          <w:lang w:eastAsia="zh-CN"/>
        </w:rPr>
        <w:t></w:t>
      </w:r>
      <w:r w:rsidR="00254B33" w:rsidRPr="00254B33">
        <w:rPr>
          <w:rFonts w:ascii="Calibri Light" w:eastAsia="Times New Roman" w:hAnsi="Calibri Light" w:cs="Arial"/>
          <w:lang w:eastAsia="zh-CN"/>
        </w:rPr>
        <w:t xml:space="preserve"> tak    </w:t>
      </w:r>
      <w:r w:rsidR="002E57F5" w:rsidRPr="00F17685">
        <w:rPr>
          <w:rFonts w:ascii="Symbol" w:eastAsia="Times New Roman" w:hAnsi="Symbol" w:cs="Times New Roman"/>
          <w:lang w:eastAsia="zh-CN"/>
        </w:rPr>
        <w:t></w:t>
      </w:r>
      <w:r w:rsidR="00254B33" w:rsidRPr="00254B33">
        <w:rPr>
          <w:rFonts w:ascii="Calibri Light" w:eastAsia="Times New Roman" w:hAnsi="Calibri Light" w:cs="Arial"/>
          <w:lang w:eastAsia="zh-CN"/>
        </w:rPr>
        <w:t>nie</w:t>
      </w:r>
    </w:p>
    <w:p w14:paraId="04531C87" w14:textId="68B47029" w:rsidR="00FC34DF" w:rsidRPr="009E0890" w:rsidRDefault="00A95DDF" w:rsidP="009E0890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254B33">
        <w:rPr>
          <w:rFonts w:ascii="Calibri Light" w:eastAsia="Times New Roman" w:hAnsi="Calibri Light" w:cs="Arial"/>
          <w:lang w:eastAsia="zh-CN"/>
        </w:rPr>
        <w:t>innym rodzajem</w:t>
      </w:r>
      <w:r w:rsidR="00254B33">
        <w:rPr>
          <w:rFonts w:ascii="Calibri Light" w:eastAsia="Times New Roman" w:hAnsi="Calibri Light" w:cs="Arial"/>
          <w:lang w:eastAsia="zh-CN"/>
        </w:rPr>
        <w:t xml:space="preserve"> - ………………………………………….</w:t>
      </w:r>
    </w:p>
    <w:p w14:paraId="037A2B9B" w14:textId="77777777" w:rsidR="00FC34DF" w:rsidRPr="00CB797B" w:rsidRDefault="00FC34DF" w:rsidP="00E42DE5">
      <w:p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</w:pPr>
      <w:r w:rsidRPr="00CB797B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zh-CN"/>
        </w:rPr>
        <w:t>UWAGA:</w:t>
      </w:r>
    </w:p>
    <w:p w14:paraId="00E79482" w14:textId="77777777" w:rsidR="00FC34DF" w:rsidRPr="00CB797B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Z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14:paraId="4F38DF5F" w14:textId="77777777" w:rsidR="00FC34DF" w:rsidRPr="00CB797B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Mikroprzedsiębiorstwo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>: przedsiębiorstwo, które zatrudnia mniej niż 10 osób i którego roczny obrót lub roczna suma bilansowa nie przekracza 2 milionów EUR.</w:t>
      </w:r>
    </w:p>
    <w:p w14:paraId="53DE166E" w14:textId="77777777" w:rsidR="00FC34DF" w:rsidRPr="00CB797B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Małe przedsiębiorstwo: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01F51BBA" w14:textId="28ACC588" w:rsidR="00FC34DF" w:rsidRPr="00532C95" w:rsidRDefault="00FC34DF" w:rsidP="000A000A">
      <w:pPr>
        <w:tabs>
          <w:tab w:val="left" w:pos="426"/>
        </w:tabs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CB797B">
        <w:rPr>
          <w:rFonts w:ascii="Calibri Light" w:eastAsia="Times New Roman" w:hAnsi="Calibri Light" w:cs="Calibri"/>
          <w:b/>
          <w:i/>
          <w:sz w:val="20"/>
          <w:szCs w:val="20"/>
          <w:u w:val="single"/>
          <w:lang w:eastAsia="zh-CN"/>
        </w:rPr>
        <w:t>Średnie przedsiębiorstwa:</w:t>
      </w:r>
      <w:r w:rsidRPr="00CB797B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="00532C95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br/>
      </w:r>
      <w:r w:rsidR="00532C95" w:rsidRPr="00532C95">
        <w:rPr>
          <w:rFonts w:ascii="Calibri Light" w:eastAsia="Times New Roman" w:hAnsi="Calibri Light" w:cs="Calibri"/>
          <w:b/>
          <w:sz w:val="20"/>
          <w:szCs w:val="20"/>
          <w:lang w:eastAsia="zh-CN"/>
        </w:rPr>
        <w:lastRenderedPageBreak/>
        <w:t>11.</w:t>
      </w:r>
      <w:r w:rsidR="00532C95">
        <w:rPr>
          <w:rFonts w:ascii="Calibri Light" w:eastAsia="Times New Roman" w:hAnsi="Calibri Light" w:cs="Calibri"/>
          <w:b/>
          <w:i/>
          <w:sz w:val="20"/>
          <w:szCs w:val="20"/>
          <w:lang w:eastAsia="zh-CN"/>
        </w:rPr>
        <w:t xml:space="preserve"> </w:t>
      </w:r>
      <w:r w:rsidRPr="00532C95">
        <w:rPr>
          <w:rFonts w:ascii="Calibri Light" w:eastAsia="Times New Roman" w:hAnsi="Calibri Light" w:cs="Calibri Light"/>
          <w:lang w:eastAsia="zh-CN"/>
        </w:rPr>
        <w:t>Oświadczamy, że podwykonawcom zamierzamy powierzyć wykonanie następujących części zamówi</w:t>
      </w:r>
      <w:r w:rsidR="00A10F28" w:rsidRPr="00532C95">
        <w:rPr>
          <w:rFonts w:ascii="Calibri Light" w:eastAsia="Times New Roman" w:hAnsi="Calibri Light" w:cs="Calibri Light"/>
          <w:lang w:eastAsia="zh-CN"/>
        </w:rPr>
        <w:t>enia</w:t>
      </w:r>
    </w:p>
    <w:p w14:paraId="333556CF" w14:textId="4BEEEBE8" w:rsidR="00FC34DF" w:rsidRPr="002A5FE2" w:rsidRDefault="002A5FE2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zh-CN"/>
        </w:rPr>
      </w:pPr>
      <w:bookmarkStart w:id="0" w:name="_Hlk94530988"/>
      <w:r w:rsidRPr="002A5FE2">
        <w:rPr>
          <w:rFonts w:ascii="Calibri Light" w:eastAsia="Times New Roman" w:hAnsi="Calibri Light" w:cs="Arial"/>
          <w:b/>
          <w:bCs/>
          <w:lang w:eastAsia="zh-CN"/>
        </w:rPr>
        <w:t>Część I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FC34DF" w:rsidRPr="00F17685" w14:paraId="0AF757B8" w14:textId="77777777" w:rsidTr="002A5FE2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0500B6F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  <w:p w14:paraId="39D36FB3" w14:textId="77777777" w:rsidR="00FC34DF" w:rsidRPr="00F17685" w:rsidRDefault="00FC34DF" w:rsidP="00E42DE5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Części zamówienia, których wykonanie zostanie powierzone </w:t>
            </w:r>
          </w:p>
          <w:p w14:paraId="7F70FFB7" w14:textId="77777777" w:rsidR="00FC34DF" w:rsidRPr="00F17685" w:rsidRDefault="00FC34DF" w:rsidP="00E42DE5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podwykonawcom </w:t>
            </w:r>
          </w:p>
          <w:p w14:paraId="2D0EF995" w14:textId="77777777" w:rsidR="00FC34DF" w:rsidRPr="00F17685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898466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5005D634" w14:textId="698864D4" w:rsidR="00FC34DF" w:rsidRPr="00F17685" w:rsidRDefault="00FC34DF" w:rsidP="00915DB4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17685">
              <w:rPr>
                <w:rFonts w:ascii="Calibri Light" w:eastAsia="Times New Roman" w:hAnsi="Calibri Light" w:cs="Calibri"/>
                <w:b/>
                <w:lang w:eastAsia="zh-CN"/>
              </w:rPr>
              <w:t>Nazwa, adres podwykonawcy</w:t>
            </w:r>
            <w:r w:rsidR="00915DB4">
              <w:rPr>
                <w:rFonts w:ascii="Calibri Light" w:eastAsia="Times New Roman" w:hAnsi="Calibri Light" w:cs="Calibri"/>
                <w:b/>
                <w:lang w:eastAsia="zh-CN"/>
              </w:rPr>
              <w:t xml:space="preserve"> jeżeli są </w:t>
            </w:r>
            <w:r w:rsidR="00E817D0">
              <w:rPr>
                <w:rFonts w:ascii="Calibri Light" w:eastAsia="Times New Roman" w:hAnsi="Calibri Light" w:cs="Calibri"/>
                <w:b/>
                <w:lang w:eastAsia="zh-CN"/>
              </w:rPr>
              <w:t>już\</w:t>
            </w:r>
            <w:r w:rsidR="00915DB4">
              <w:rPr>
                <w:rFonts w:ascii="Calibri Light" w:eastAsia="Times New Roman" w:hAnsi="Calibri Light" w:cs="Calibri"/>
                <w:b/>
                <w:lang w:eastAsia="zh-CN"/>
              </w:rPr>
              <w:t>znani</w:t>
            </w:r>
          </w:p>
        </w:tc>
      </w:tr>
      <w:tr w:rsidR="00FC34DF" w:rsidRPr="00F17685" w14:paraId="11733373" w14:textId="77777777" w:rsidTr="002A5FE2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DECE49E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40B52C6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  <w:tr w:rsidR="00FC34DF" w:rsidRPr="00F17685" w14:paraId="607045CD" w14:textId="77777777" w:rsidTr="002A5FE2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897B20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44544E1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49FE3346" w14:textId="322232E7" w:rsidR="002A5FE2" w:rsidRPr="002A5FE2" w:rsidRDefault="002A5FE2" w:rsidP="002A5FE2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zh-CN"/>
        </w:rPr>
      </w:pPr>
      <w:r w:rsidRPr="002A5FE2">
        <w:rPr>
          <w:rFonts w:ascii="Calibri Light" w:eastAsia="Times New Roman" w:hAnsi="Calibri Light" w:cs="Arial"/>
          <w:b/>
          <w:bCs/>
          <w:lang w:eastAsia="zh-CN"/>
        </w:rPr>
        <w:t>Część I</w:t>
      </w:r>
      <w:r>
        <w:rPr>
          <w:rFonts w:ascii="Calibri Light" w:eastAsia="Times New Roman" w:hAnsi="Calibri Light" w:cs="Arial"/>
          <w:b/>
          <w:bCs/>
          <w:lang w:eastAsia="zh-CN"/>
        </w:rPr>
        <w:t>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2A5FE2" w:rsidRPr="00F17685" w14:paraId="5B161354" w14:textId="77777777" w:rsidTr="004B1B01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801DB6C" w14:textId="77777777" w:rsidR="002A5FE2" w:rsidRPr="00F17685" w:rsidRDefault="002A5FE2" w:rsidP="004B1B01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  <w:p w14:paraId="3A4B93A7" w14:textId="77777777" w:rsidR="002A5FE2" w:rsidRPr="00F17685" w:rsidRDefault="002A5FE2" w:rsidP="004B1B01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Części zamówienia, których wykonanie zostanie powierzone </w:t>
            </w:r>
          </w:p>
          <w:p w14:paraId="006C4A35" w14:textId="77777777" w:rsidR="002A5FE2" w:rsidRPr="00F17685" w:rsidRDefault="002A5FE2" w:rsidP="004B1B01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podwykonawcom </w:t>
            </w:r>
          </w:p>
          <w:p w14:paraId="5567933E" w14:textId="77777777" w:rsidR="002A5FE2" w:rsidRPr="00F17685" w:rsidRDefault="002A5FE2" w:rsidP="004B1B01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1889003" w14:textId="77777777" w:rsidR="002A5FE2" w:rsidRPr="00F17685" w:rsidRDefault="002A5FE2" w:rsidP="004B1B01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6F0983E6" w14:textId="77777777" w:rsidR="002A5FE2" w:rsidRPr="00F17685" w:rsidRDefault="002A5FE2" w:rsidP="004B1B01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17685">
              <w:rPr>
                <w:rFonts w:ascii="Calibri Light" w:eastAsia="Times New Roman" w:hAnsi="Calibri Light" w:cs="Calibri"/>
                <w:b/>
                <w:lang w:eastAsia="zh-CN"/>
              </w:rPr>
              <w:t>Nazwa, adres podwykonawcy</w:t>
            </w:r>
            <w:r>
              <w:rPr>
                <w:rFonts w:ascii="Calibri Light" w:eastAsia="Times New Roman" w:hAnsi="Calibri Light" w:cs="Calibri"/>
                <w:b/>
                <w:lang w:eastAsia="zh-CN"/>
              </w:rPr>
              <w:t xml:space="preserve"> jeżeli są już\znani</w:t>
            </w:r>
          </w:p>
        </w:tc>
      </w:tr>
      <w:tr w:rsidR="002A5FE2" w:rsidRPr="00F17685" w14:paraId="3A93E4EC" w14:textId="77777777" w:rsidTr="004B1B01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8F05DCC" w14:textId="77777777" w:rsidR="002A5FE2" w:rsidRPr="00F17685" w:rsidRDefault="002A5FE2" w:rsidP="004B1B01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84B449C" w14:textId="77777777" w:rsidR="002A5FE2" w:rsidRPr="00F17685" w:rsidRDefault="002A5FE2" w:rsidP="004B1B01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  <w:tr w:rsidR="002A5FE2" w:rsidRPr="00F17685" w14:paraId="21382235" w14:textId="77777777" w:rsidTr="004B1B01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6C1F9D0" w14:textId="77777777" w:rsidR="002A5FE2" w:rsidRPr="00F17685" w:rsidRDefault="002A5FE2" w:rsidP="004B1B01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A9996B9" w14:textId="77777777" w:rsidR="002A5FE2" w:rsidRPr="00F17685" w:rsidRDefault="002A5FE2" w:rsidP="004B1B01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01850D6B" w14:textId="77777777" w:rsidR="002A5FE2" w:rsidRDefault="002A5FE2" w:rsidP="002A5FE2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bookmarkEnd w:id="0"/>
    <w:p w14:paraId="785E2EA1" w14:textId="39DDAD2A" w:rsidR="00FC34DF" w:rsidRDefault="00FC34DF" w:rsidP="00532C95">
      <w:pPr>
        <w:widowControl w:val="0"/>
        <w:suppressAutoHyphens/>
        <w:autoSpaceDE w:val="0"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Calibri" w:hAnsi="Calibri Light" w:cs="Calibri Light"/>
          <w:sz w:val="18"/>
          <w:szCs w:val="18"/>
          <w:lang w:eastAsia="zh-CN"/>
        </w:rPr>
        <w:t>Uwaga! W przypadku braku wskazania  części zamówienia, której wykonanie będzie powierzone podwykonawcom, przyjmuje się, że całość zamówienia zostanie zrealizowana siłami własnymi wykonawcy.</w:t>
      </w:r>
      <w:r w:rsidR="00532C95">
        <w:rPr>
          <w:rFonts w:ascii="Calibri Light" w:eastAsia="Calibri" w:hAnsi="Calibri Light" w:cs="Calibri Light"/>
          <w:sz w:val="18"/>
          <w:szCs w:val="18"/>
          <w:lang w:eastAsia="zh-CN"/>
        </w:rPr>
        <w:br/>
      </w:r>
      <w:r w:rsidR="00532C95" w:rsidRPr="00532C95">
        <w:rPr>
          <w:rFonts w:ascii="Calibri Light" w:eastAsia="Calibri" w:hAnsi="Calibri Light" w:cs="Calibri Light"/>
          <w:b/>
          <w:lang w:eastAsia="zh-CN"/>
        </w:rPr>
        <w:t>12</w:t>
      </w:r>
      <w:r w:rsidR="00532C95" w:rsidRPr="00532C95">
        <w:rPr>
          <w:rFonts w:ascii="Calibri Light" w:eastAsia="Calibri" w:hAnsi="Calibri Light" w:cs="Calibri Light"/>
          <w:b/>
          <w:sz w:val="18"/>
          <w:szCs w:val="18"/>
          <w:lang w:eastAsia="zh-CN"/>
        </w:rPr>
        <w:t>.</w:t>
      </w:r>
      <w:r w:rsidR="00532C95">
        <w:rPr>
          <w:rFonts w:ascii="Calibri Light" w:eastAsia="Calibri" w:hAnsi="Calibri Light" w:cs="Calibri Light"/>
          <w:sz w:val="18"/>
          <w:szCs w:val="18"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14:paraId="084902AC" w14:textId="4A4F86D2" w:rsidR="002A5FE2" w:rsidRPr="002A5FE2" w:rsidRDefault="002A5FE2" w:rsidP="00532C95">
      <w:pPr>
        <w:widowControl w:val="0"/>
        <w:suppressAutoHyphens/>
        <w:autoSpaceDE w:val="0"/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zh-CN"/>
        </w:rPr>
      </w:pPr>
      <w:r w:rsidRPr="002A5FE2">
        <w:rPr>
          <w:rFonts w:ascii="Calibri Light" w:eastAsia="Times New Roman" w:hAnsi="Calibri Light" w:cs="Arial"/>
          <w:b/>
          <w:bCs/>
          <w:lang w:eastAsia="zh-CN"/>
        </w:rPr>
        <w:t>Część I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FC34DF" w:rsidRPr="00F17685" w14:paraId="7D7BE391" w14:textId="77777777" w:rsidTr="002A5FE2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02FD7BD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  <w:p w14:paraId="5674543C" w14:textId="77777777" w:rsidR="00FC34DF" w:rsidRPr="00F17685" w:rsidRDefault="00FC34DF" w:rsidP="00E42DE5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7D07530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232C81CA" w14:textId="77777777" w:rsidR="00FC34DF" w:rsidRPr="00F17685" w:rsidRDefault="00FC34DF" w:rsidP="00E42DE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b/>
                <w:shd w:val="clear" w:color="auto" w:fill="C0C0C0"/>
                <w:lang w:eastAsia="zh-CN"/>
              </w:rPr>
              <w:t>Zakres udostępnionych zasobów</w:t>
            </w:r>
          </w:p>
        </w:tc>
      </w:tr>
      <w:tr w:rsidR="00FC34DF" w:rsidRPr="00F17685" w14:paraId="78907DDF" w14:textId="77777777" w:rsidTr="002A5FE2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4D632EE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6C94AC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  <w:tr w:rsidR="00FC34DF" w:rsidRPr="00F17685" w14:paraId="7872BE3B" w14:textId="77777777" w:rsidTr="002A5FE2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A39C9B9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5FCA5D4" w14:textId="77777777" w:rsidR="00FC34DF" w:rsidRPr="00F17685" w:rsidRDefault="00FC34DF" w:rsidP="00E42DE5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6137A7E9" w14:textId="26DF30DD" w:rsidR="002A5FE2" w:rsidRPr="002A5FE2" w:rsidRDefault="002A5FE2" w:rsidP="002A5FE2">
      <w:pPr>
        <w:widowControl w:val="0"/>
        <w:suppressAutoHyphens/>
        <w:autoSpaceDE w:val="0"/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zh-CN"/>
        </w:rPr>
      </w:pPr>
      <w:r w:rsidRPr="002A5FE2">
        <w:rPr>
          <w:rFonts w:ascii="Calibri Light" w:eastAsia="Times New Roman" w:hAnsi="Calibri Light" w:cs="Arial"/>
          <w:b/>
          <w:bCs/>
          <w:lang w:eastAsia="zh-CN"/>
        </w:rPr>
        <w:t>Część I</w:t>
      </w:r>
      <w:r>
        <w:rPr>
          <w:rFonts w:ascii="Calibri Light" w:eastAsia="Times New Roman" w:hAnsi="Calibri Light" w:cs="Arial"/>
          <w:b/>
          <w:bCs/>
          <w:lang w:eastAsia="zh-CN"/>
        </w:rPr>
        <w:t>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2A5FE2" w:rsidRPr="00F17685" w14:paraId="4318ACD6" w14:textId="77777777" w:rsidTr="004B1B01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F3170AF" w14:textId="77777777" w:rsidR="002A5FE2" w:rsidRPr="00F17685" w:rsidRDefault="002A5FE2" w:rsidP="004B1B01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  <w:p w14:paraId="16BCB7A7" w14:textId="77777777" w:rsidR="002A5FE2" w:rsidRPr="00F17685" w:rsidRDefault="002A5FE2" w:rsidP="004B1B01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0DE3F7B" w14:textId="77777777" w:rsidR="002A5FE2" w:rsidRPr="00F17685" w:rsidRDefault="002A5FE2" w:rsidP="004B1B01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14:paraId="49364C44" w14:textId="77777777" w:rsidR="002A5FE2" w:rsidRPr="00F17685" w:rsidRDefault="002A5FE2" w:rsidP="004B1B0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Arial"/>
                <w:b/>
                <w:shd w:val="clear" w:color="auto" w:fill="C0C0C0"/>
                <w:lang w:eastAsia="zh-CN"/>
              </w:rPr>
              <w:t>Zakres udostępnionych zasobów</w:t>
            </w:r>
          </w:p>
        </w:tc>
      </w:tr>
      <w:tr w:rsidR="002A5FE2" w:rsidRPr="00F17685" w14:paraId="45606559" w14:textId="77777777" w:rsidTr="004B1B01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4AB694E" w14:textId="77777777" w:rsidR="002A5FE2" w:rsidRPr="00F17685" w:rsidRDefault="002A5FE2" w:rsidP="004B1B01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EF3ADD3" w14:textId="77777777" w:rsidR="002A5FE2" w:rsidRPr="00F17685" w:rsidRDefault="002A5FE2" w:rsidP="004B1B01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  <w:tr w:rsidR="002A5FE2" w:rsidRPr="00F17685" w14:paraId="6D9248CB" w14:textId="77777777" w:rsidTr="004B1B01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1CDE2D" w14:textId="77777777" w:rsidR="002A5FE2" w:rsidRPr="00F17685" w:rsidRDefault="002A5FE2" w:rsidP="004B1B01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4842BD4" w14:textId="77777777" w:rsidR="002A5FE2" w:rsidRPr="00F17685" w:rsidRDefault="002A5FE2" w:rsidP="004B1B01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14:paraId="1FFF795A" w14:textId="77777777" w:rsidR="002A5FE2" w:rsidRDefault="002A5FE2" w:rsidP="002A5FE2">
      <w:pPr>
        <w:tabs>
          <w:tab w:val="left" w:pos="0"/>
        </w:tabs>
        <w:suppressAutoHyphens/>
        <w:spacing w:after="120" w:line="276" w:lineRule="auto"/>
        <w:jc w:val="both"/>
        <w:rPr>
          <w:rFonts w:asciiTheme="majorHAnsi" w:hAnsiTheme="majorHAnsi" w:cs="Courier New"/>
          <w:sz w:val="24"/>
          <w:szCs w:val="24"/>
          <w:lang w:eastAsia="ar-SA"/>
        </w:rPr>
      </w:pPr>
    </w:p>
    <w:p w14:paraId="596EDB17" w14:textId="5B62467B" w:rsidR="00BE6980" w:rsidRPr="00F17685" w:rsidRDefault="00204059" w:rsidP="00204059">
      <w:pPr>
        <w:tabs>
          <w:tab w:val="left" w:pos="0"/>
        </w:tabs>
        <w:suppressAutoHyphens/>
        <w:spacing w:after="12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Theme="majorHAnsi" w:hAnsiTheme="majorHAnsi" w:cs="Courier New"/>
          <w:sz w:val="24"/>
          <w:szCs w:val="24"/>
          <w:lang w:eastAsia="ar-SA"/>
        </w:rPr>
        <w:t xml:space="preserve">13. </w:t>
      </w:r>
      <w:r w:rsidR="00BE6980" w:rsidRPr="00204059">
        <w:rPr>
          <w:rFonts w:asciiTheme="majorHAnsi" w:hAnsiTheme="majorHAnsi" w:cs="Courier New"/>
          <w:sz w:val="24"/>
          <w:szCs w:val="24"/>
          <w:lang w:eastAsia="ar-SA"/>
        </w:rPr>
        <w:t>Oświadczamy</w:t>
      </w:r>
      <w:r w:rsidR="0080621E" w:rsidRPr="00204059">
        <w:rPr>
          <w:rFonts w:asciiTheme="majorHAnsi" w:hAnsiTheme="majorHAnsi" w:cs="Courier New"/>
          <w:sz w:val="24"/>
          <w:szCs w:val="24"/>
          <w:lang w:eastAsia="ar-SA"/>
        </w:rPr>
        <w:t xml:space="preserve">, iż informacje i dokumenty zawarte </w:t>
      </w:r>
      <w:r w:rsidR="00E56D57" w:rsidRPr="00204059">
        <w:rPr>
          <w:rFonts w:asciiTheme="majorHAnsi" w:hAnsiTheme="majorHAnsi" w:cs="Courier New"/>
          <w:sz w:val="24"/>
          <w:szCs w:val="24"/>
          <w:lang w:eastAsia="ar-SA"/>
        </w:rPr>
        <w:t>w Załączniku Nr …….</w:t>
      </w:r>
      <w:r w:rsidR="0080621E" w:rsidRPr="00204059">
        <w:rPr>
          <w:rFonts w:asciiTheme="majorHAnsi" w:hAnsiTheme="majorHAnsi" w:cs="Courier New"/>
          <w:sz w:val="24"/>
          <w:szCs w:val="24"/>
          <w:lang w:eastAsia="ar-SA"/>
        </w:rPr>
        <w:t xml:space="preserve"> stanowią tajemnicę przedsiębiorstwa w rozumieniu przepisów o zwalczaniu nieuczciwej konkurencji, co wykazaliśmy w </w:t>
      </w:r>
      <w:r w:rsidR="00E56D57" w:rsidRPr="00204059">
        <w:rPr>
          <w:rFonts w:asciiTheme="majorHAnsi" w:hAnsiTheme="majorHAnsi" w:cs="Courier New"/>
          <w:sz w:val="24"/>
          <w:szCs w:val="24"/>
          <w:lang w:eastAsia="ar-SA"/>
        </w:rPr>
        <w:t>Z</w:t>
      </w:r>
      <w:r w:rsidR="0080621E" w:rsidRPr="00204059">
        <w:rPr>
          <w:rFonts w:asciiTheme="majorHAnsi" w:hAnsiTheme="majorHAnsi" w:cs="Courier New"/>
          <w:sz w:val="24"/>
          <w:szCs w:val="24"/>
          <w:lang w:eastAsia="ar-SA"/>
        </w:rPr>
        <w:t>ałączniku nr ___ do Oferty i zastrzegamy, ż</w:t>
      </w:r>
      <w:r w:rsidR="00AD70B8" w:rsidRPr="00204059">
        <w:rPr>
          <w:rFonts w:asciiTheme="majorHAnsi" w:hAnsiTheme="majorHAnsi" w:cs="Courier New"/>
          <w:sz w:val="24"/>
          <w:szCs w:val="24"/>
          <w:lang w:eastAsia="ar-SA"/>
        </w:rPr>
        <w:t>e nie mogą być one udostępniane.</w:t>
      </w:r>
      <w:r>
        <w:rPr>
          <w:rFonts w:asciiTheme="majorHAnsi" w:hAnsiTheme="majorHAnsi" w:cs="Courier New"/>
          <w:sz w:val="24"/>
          <w:szCs w:val="24"/>
          <w:lang w:eastAsia="ar-SA"/>
        </w:rPr>
        <w:br/>
      </w:r>
      <w:r>
        <w:rPr>
          <w:rFonts w:asciiTheme="majorHAnsi" w:hAnsiTheme="majorHAnsi" w:cs="Courier New"/>
          <w:sz w:val="24"/>
          <w:szCs w:val="24"/>
          <w:lang w:eastAsia="ar-SA"/>
        </w:rPr>
        <w:lastRenderedPageBreak/>
        <w:t xml:space="preserve">14. </w:t>
      </w:r>
      <w:r w:rsidR="00BE6980" w:rsidRPr="00F17685">
        <w:rPr>
          <w:rFonts w:asciiTheme="majorHAnsi" w:hAnsiTheme="majorHAnsi" w:cs="Arial"/>
          <w:color w:val="000000"/>
          <w:sz w:val="24"/>
          <w:szCs w:val="24"/>
        </w:rPr>
        <w:t xml:space="preserve">Oświadczamy, </w:t>
      </w:r>
      <w:r w:rsidR="0080621E" w:rsidRPr="00F17685">
        <w:rPr>
          <w:rFonts w:asciiTheme="majorHAnsi" w:hAnsiTheme="majorHAnsi" w:cs="Arial"/>
          <w:color w:val="000000"/>
          <w:sz w:val="24"/>
          <w:szCs w:val="24"/>
        </w:rPr>
        <w:t xml:space="preserve">że wypełniliśmy obowiązki informacyjne przewidziane w </w:t>
      </w:r>
      <w:r w:rsidR="00B35688">
        <w:rPr>
          <w:rFonts w:asciiTheme="majorHAnsi" w:hAnsiTheme="majorHAnsi" w:cs="Arial"/>
          <w:color w:val="000000"/>
          <w:sz w:val="24"/>
          <w:szCs w:val="24"/>
        </w:rPr>
        <w:t>art</w:t>
      </w:r>
      <w:r w:rsidR="0080621E" w:rsidRPr="00F17685">
        <w:rPr>
          <w:rFonts w:asciiTheme="majorHAnsi" w:hAnsiTheme="majorHAnsi" w:cs="Arial"/>
          <w:color w:val="000000"/>
          <w:sz w:val="24"/>
          <w:szCs w:val="24"/>
        </w:rPr>
        <w:t xml:space="preserve">. 13 lub </w:t>
      </w:r>
      <w:r w:rsidR="00B35688">
        <w:rPr>
          <w:rFonts w:asciiTheme="majorHAnsi" w:hAnsiTheme="majorHAnsi" w:cs="Arial"/>
          <w:color w:val="000000"/>
          <w:sz w:val="24"/>
          <w:szCs w:val="24"/>
        </w:rPr>
        <w:t>art</w:t>
      </w:r>
      <w:r w:rsidR="0080621E" w:rsidRPr="00F17685">
        <w:rPr>
          <w:rFonts w:asciiTheme="majorHAnsi" w:hAnsiTheme="majorHAnsi" w:cs="Arial"/>
          <w:color w:val="000000"/>
          <w:sz w:val="24"/>
          <w:szCs w:val="24"/>
        </w:rPr>
        <w:t>. 14 RODO</w:t>
      </w:r>
      <w:r w:rsidR="0080621E" w:rsidRPr="00F17685">
        <w:rPr>
          <w:rStyle w:val="Odwoanieprzypisudolnego"/>
          <w:rFonts w:asciiTheme="majorHAnsi" w:hAnsiTheme="majorHAnsi"/>
          <w:color w:val="000000"/>
          <w:sz w:val="24"/>
          <w:szCs w:val="24"/>
        </w:rPr>
        <w:footnoteReference w:id="1"/>
      </w:r>
      <w:r w:rsidR="0080621E" w:rsidRPr="00F17685">
        <w:rPr>
          <w:rFonts w:asciiTheme="majorHAnsi" w:hAnsiTheme="majorHAnsi" w:cs="Arial"/>
          <w:color w:val="000000"/>
          <w:sz w:val="24"/>
          <w:szCs w:val="24"/>
        </w:rPr>
        <w:t xml:space="preserve"> wobec osób fizycznych, </w:t>
      </w:r>
      <w:r w:rsidR="0080621E" w:rsidRPr="00F17685">
        <w:rPr>
          <w:rFonts w:asciiTheme="majorHAnsi" w:hAnsiTheme="majorHAnsi" w:cs="Arial"/>
          <w:sz w:val="24"/>
          <w:szCs w:val="24"/>
        </w:rPr>
        <w:t>od których dane osobowe bezpośrednio lub pośrednio pozyskałem</w:t>
      </w:r>
      <w:r w:rsidR="0080621E" w:rsidRPr="00F17685">
        <w:rPr>
          <w:rFonts w:asciiTheme="majorHAnsi" w:hAnsiTheme="majorHAnsi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="0080621E" w:rsidRPr="00F17685">
        <w:rPr>
          <w:rFonts w:asciiTheme="majorHAnsi" w:hAnsiTheme="majorHAnsi" w:cs="Arial"/>
          <w:sz w:val="24"/>
          <w:szCs w:val="24"/>
        </w:rPr>
        <w:t>.**</w:t>
      </w:r>
      <w:r>
        <w:rPr>
          <w:rFonts w:asciiTheme="majorHAnsi" w:hAnsiTheme="majorHAnsi" w:cs="Arial"/>
          <w:sz w:val="24"/>
          <w:szCs w:val="24"/>
        </w:rPr>
        <w:br/>
        <w:t xml:space="preserve">15. </w:t>
      </w:r>
      <w:r w:rsidR="00BE6980" w:rsidRPr="00F17685">
        <w:rPr>
          <w:rFonts w:ascii="Calibri Light" w:eastAsia="Times New Roman" w:hAnsi="Calibri Light" w:cs="Arial"/>
          <w:lang w:eastAsia="zh-CN"/>
        </w:rPr>
        <w:t>Osoba wyznaczona do kontaktów w sprawie postępowania:</w:t>
      </w:r>
    </w:p>
    <w:p w14:paraId="0CD7D594" w14:textId="4C86FA56" w:rsidR="00BE6980" w:rsidRPr="00F17685" w:rsidRDefault="00BE6980" w:rsidP="00BE6980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Imię</w:t>
      </w:r>
      <w:r w:rsidR="0073576C">
        <w:rPr>
          <w:rFonts w:ascii="Calibri Light" w:eastAsia="Times New Roman" w:hAnsi="Calibri Light" w:cs="Arial"/>
          <w:lang w:eastAsia="zh-CN"/>
        </w:rPr>
        <w:t>……………………………………………………………………………………………………………………………………………</w:t>
      </w:r>
      <w:r w:rsidRPr="00F17685">
        <w:rPr>
          <w:rFonts w:ascii="Calibri Light" w:eastAsia="Times New Roman" w:hAnsi="Calibri Light" w:cs="Arial"/>
          <w:lang w:eastAsia="zh-CN"/>
        </w:rPr>
        <w:t>nazwisko</w:t>
      </w:r>
      <w:r w:rsidR="0073576C">
        <w:rPr>
          <w:rFonts w:ascii="Calibri Light" w:eastAsia="Times New Roman" w:hAnsi="Calibri Light" w:cs="Arial"/>
          <w:lang w:eastAsia="zh-CN"/>
        </w:rPr>
        <w:t xml:space="preserve"> …………………………………………………………………………………………………………………………………</w:t>
      </w:r>
      <w:r w:rsidRPr="00F17685">
        <w:rPr>
          <w:rFonts w:ascii="Calibri Light" w:eastAsia="Times New Roman" w:hAnsi="Calibri Light" w:cs="Arial"/>
          <w:lang w:eastAsia="zh-CN"/>
        </w:rPr>
        <w:t xml:space="preserve"> </w:t>
      </w:r>
    </w:p>
    <w:p w14:paraId="4F294889" w14:textId="6D42558C" w:rsidR="00BE6980" w:rsidRPr="00F17685" w:rsidRDefault="00BE6980" w:rsidP="00BE6980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tel. </w:t>
      </w:r>
      <w:r w:rsidR="0073576C">
        <w:rPr>
          <w:rFonts w:ascii="Calibri Light" w:eastAsia="Times New Roman" w:hAnsi="Calibri Light" w:cs="Arial"/>
          <w:lang w:eastAsia="zh-CN"/>
        </w:rPr>
        <w:t>………………………………………….</w:t>
      </w:r>
    </w:p>
    <w:p w14:paraId="7DD08B54" w14:textId="05DD5E23" w:rsidR="00FC34DF" w:rsidRPr="00F17685" w:rsidRDefault="00BE6980" w:rsidP="00BE6980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e-mail</w:t>
      </w:r>
      <w:r w:rsidR="0073576C">
        <w:rPr>
          <w:rFonts w:ascii="Calibri Light" w:eastAsia="Times New Roman" w:hAnsi="Calibri Light" w:cs="Arial"/>
          <w:lang w:eastAsia="zh-CN"/>
        </w:rPr>
        <w:t>: …………………………………………………….</w:t>
      </w:r>
    </w:p>
    <w:p w14:paraId="447E145F" w14:textId="77777777" w:rsidR="00BE6980" w:rsidRPr="00F17685" w:rsidRDefault="00BE6980" w:rsidP="00BE6980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14:paraId="33E047EB" w14:textId="77777777" w:rsidR="00FC34DF" w:rsidRPr="005E7903" w:rsidRDefault="00FC34DF" w:rsidP="00204059">
      <w:pPr>
        <w:pStyle w:val="Akapitzlist"/>
        <w:suppressAutoHyphens/>
        <w:spacing w:before="100" w:after="100" w:line="276" w:lineRule="auto"/>
        <w:ind w:left="851"/>
        <w:jc w:val="both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Integralną część oferty stanowią następujące dokumenty:</w:t>
      </w:r>
    </w:p>
    <w:p w14:paraId="3E33E02F" w14:textId="7ADAB6A0" w:rsidR="00FC34DF" w:rsidRPr="00F17685" w:rsidRDefault="00FC34DF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.......................................................</w:t>
      </w:r>
      <w:r w:rsidR="001835A2">
        <w:rPr>
          <w:rFonts w:ascii="Calibri Light" w:eastAsia="Times New Roman" w:hAnsi="Calibri Light" w:cs="Arial"/>
          <w:lang w:eastAsia="zh-CN"/>
        </w:rPr>
        <w:t>.............................</w:t>
      </w:r>
    </w:p>
    <w:p w14:paraId="672C2E6F" w14:textId="2CDD9EB6" w:rsidR="00FC34DF" w:rsidRDefault="00FC34DF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.......................................................</w:t>
      </w:r>
      <w:r w:rsidR="001835A2">
        <w:rPr>
          <w:rFonts w:ascii="Calibri Light" w:eastAsia="Times New Roman" w:hAnsi="Calibri Light" w:cs="Arial"/>
          <w:lang w:eastAsia="zh-CN"/>
        </w:rPr>
        <w:t>.............................</w:t>
      </w:r>
    </w:p>
    <w:p w14:paraId="0DF16A6C" w14:textId="3FD56AA6" w:rsidR="001835A2" w:rsidRDefault="001835A2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………………………………………………………………………………………..</w:t>
      </w:r>
    </w:p>
    <w:p w14:paraId="4D1E8163" w14:textId="6AA2E81D" w:rsidR="001835A2" w:rsidRDefault="001835A2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…………………………………………………………………………………………</w:t>
      </w:r>
    </w:p>
    <w:p w14:paraId="06AF998C" w14:textId="4D043CB6" w:rsidR="001835A2" w:rsidRDefault="001835A2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………………………………………………………………………………………..</w:t>
      </w:r>
    </w:p>
    <w:p w14:paraId="09E5B959" w14:textId="183E684D" w:rsidR="001835A2" w:rsidRDefault="001835A2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…………………………………………………………………………………………</w:t>
      </w:r>
    </w:p>
    <w:p w14:paraId="2D341483" w14:textId="51F07C03" w:rsidR="001835A2" w:rsidRDefault="001835A2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…………………………………………………………………………………………</w:t>
      </w:r>
    </w:p>
    <w:p w14:paraId="11D265E5" w14:textId="4EFFFB1D" w:rsidR="001835A2" w:rsidRPr="00F17685" w:rsidRDefault="001843ED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…………………………………………………………………………………………</w:t>
      </w:r>
    </w:p>
    <w:p w14:paraId="24FE3D7B" w14:textId="77777777" w:rsidR="00FC34DF" w:rsidRPr="00F17685" w:rsidRDefault="00FC34DF" w:rsidP="00E42DE5">
      <w:pPr>
        <w:suppressAutoHyphens/>
        <w:spacing w:before="100" w:after="100" w:line="276" w:lineRule="auto"/>
        <w:jc w:val="both"/>
        <w:rPr>
          <w:rFonts w:ascii="Calibri Light" w:eastAsia="Calibri Light" w:hAnsi="Calibri Light" w:cs="Calibri Light"/>
          <w:vertAlign w:val="superscript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.........................................</w:t>
      </w:r>
      <w:r w:rsidRPr="00F17685">
        <w:rPr>
          <w:rFonts w:ascii="Calibri Light" w:eastAsia="Times New Roman" w:hAnsi="Calibri Light" w:cs="Calibri Light"/>
          <w:lang w:eastAsia="zh-CN"/>
        </w:rPr>
        <w:br/>
      </w:r>
      <w:r w:rsidRPr="00F17685">
        <w:rPr>
          <w:rFonts w:ascii="Calibri Light" w:eastAsia="Times New Roman" w:hAnsi="Calibri Light" w:cs="Arial"/>
          <w:vertAlign w:val="superscript"/>
          <w:lang w:eastAsia="zh-CN"/>
        </w:rPr>
        <w:t>/miejscowość i data/</w:t>
      </w:r>
    </w:p>
    <w:p w14:paraId="48895367" w14:textId="75824B68" w:rsidR="003D6C74" w:rsidRPr="009E0890" w:rsidRDefault="00A078DB" w:rsidP="009E0890">
      <w:pPr>
        <w:ind w:left="4956"/>
        <w:rPr>
          <w:rFonts w:ascii="Times New Roman" w:eastAsia="Times New Roman" w:hAnsi="Times New Roman" w:cs="Calibri"/>
          <w:i/>
          <w:sz w:val="16"/>
          <w:szCs w:val="16"/>
          <w:lang w:eastAsia="pl-PL"/>
        </w:rPr>
      </w:pPr>
      <w:r w:rsidRPr="00A078DB">
        <w:rPr>
          <w:rFonts w:ascii="Calibri" w:eastAsia="Times New Roman" w:hAnsi="Calibri" w:cs="Calibri"/>
          <w:i/>
          <w:sz w:val="16"/>
          <w:szCs w:val="16"/>
          <w:lang w:eastAsia="pl-PL"/>
        </w:rPr>
        <w:t>Dokument składany w postaci elektronicznej opatrzonej kwalifikowanym podpis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em elektronicznym </w:t>
      </w:r>
      <w:r w:rsidR="009C7B0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="009C7B06" w:rsidRPr="009C7B06">
        <w:rPr>
          <w:rFonts w:ascii="Calibri" w:eastAsia="Times New Roman" w:hAnsi="Calibri" w:cs="Calibri"/>
          <w:bCs/>
          <w:i/>
          <w:sz w:val="16"/>
          <w:szCs w:val="16"/>
          <w:u w:val="single"/>
          <w:lang w:eastAsia="pl-PL"/>
        </w:rPr>
        <w:t>lub w postaci elektronicznej, opatrzonej podpisem zaufanym lub podpisem osobistym</w:t>
      </w:r>
      <w:r w:rsidR="009C7B06" w:rsidRPr="009C7B0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- podpis </w:t>
      </w:r>
      <w:r w:rsidRPr="00A078DB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osoby upoważnionej </w:t>
      </w:r>
      <w:r w:rsidRPr="00A078DB">
        <w:rPr>
          <w:rFonts w:ascii="Times New Roman" w:eastAsia="Times New Roman" w:hAnsi="Times New Roman" w:cs="Calibri"/>
          <w:i/>
          <w:sz w:val="16"/>
          <w:szCs w:val="16"/>
          <w:lang w:eastAsia="pl-PL"/>
        </w:rPr>
        <w:t xml:space="preserve"> </w:t>
      </w:r>
      <w:r w:rsidRPr="00A078DB">
        <w:rPr>
          <w:rFonts w:ascii="Calibri" w:eastAsia="Times New Roman" w:hAnsi="Calibri" w:cs="Calibri"/>
          <w:i/>
          <w:sz w:val="16"/>
          <w:szCs w:val="16"/>
          <w:lang w:eastAsia="pl-PL"/>
        </w:rPr>
        <w:t>do reprezentacji Wykonawcy</w:t>
      </w:r>
    </w:p>
    <w:p w14:paraId="57516757" w14:textId="303F6702" w:rsidR="003D6C74" w:rsidRPr="00F17685" w:rsidRDefault="00FD6EBF" w:rsidP="003D6C74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lastRenderedPageBreak/>
        <w:t>Załącznik nr 4 do S</w:t>
      </w:r>
      <w:r w:rsidR="003D6C74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30CD3A50" w14:textId="79DE902F" w:rsidR="00D55086" w:rsidRDefault="00D55086" w:rsidP="00D55086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IOŚ.271.</w:t>
      </w:r>
      <w:r w:rsidR="00D37568">
        <w:rPr>
          <w:rFonts w:ascii="Calibri Light" w:eastAsia="Times New Roman" w:hAnsi="Calibri Light" w:cs="Arial"/>
          <w:b/>
          <w:lang w:eastAsia="zh-CN"/>
        </w:rPr>
        <w:t>3</w:t>
      </w:r>
      <w:r>
        <w:rPr>
          <w:rFonts w:ascii="Calibri Light" w:eastAsia="Times New Roman" w:hAnsi="Calibri Light" w:cs="Arial"/>
          <w:b/>
          <w:lang w:eastAsia="zh-CN"/>
        </w:rPr>
        <w:t>.2022</w:t>
      </w:r>
    </w:p>
    <w:p w14:paraId="68F65509" w14:textId="77777777" w:rsidR="003D6C74" w:rsidRPr="00F17685" w:rsidRDefault="003D6C74" w:rsidP="003D6C74">
      <w:pPr>
        <w:suppressAutoHyphens/>
        <w:spacing w:after="0" w:line="480" w:lineRule="auto"/>
        <w:ind w:left="6372" w:firstLine="708"/>
        <w:rPr>
          <w:rFonts w:ascii="Calibri Light" w:eastAsia="Times New Roman" w:hAnsi="Calibri Light" w:cs="Calibri Light"/>
          <w:b/>
          <w:i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727765AB" w14:textId="44BCECDA" w:rsidR="003D6C74" w:rsidRPr="008412EE" w:rsidRDefault="003D6C74" w:rsidP="0073576C">
      <w:pPr>
        <w:suppressAutoHyphens/>
        <w:spacing w:after="0" w:line="240" w:lineRule="auto"/>
        <w:ind w:left="7080"/>
        <w:rPr>
          <w:rFonts w:ascii="Calibri Light" w:eastAsia="Times New Roman" w:hAnsi="Calibri Light" w:cs="Arial"/>
          <w:b/>
          <w:lang w:eastAsia="zh-CN"/>
        </w:rPr>
      </w:pPr>
      <w:r w:rsidRPr="008412EE">
        <w:rPr>
          <w:rFonts w:ascii="Calibri Light" w:eastAsia="Times New Roman" w:hAnsi="Calibri Light" w:cs="Calibri Light"/>
          <w:b/>
          <w:lang w:eastAsia="zh-CN"/>
        </w:rPr>
        <w:t xml:space="preserve">Gmina </w:t>
      </w:r>
      <w:r w:rsidR="0073576C" w:rsidRPr="008412EE">
        <w:rPr>
          <w:rFonts w:ascii="Calibri Light" w:eastAsia="Times New Roman" w:hAnsi="Calibri Light" w:cs="Calibri Light"/>
          <w:b/>
          <w:lang w:eastAsia="zh-CN"/>
        </w:rPr>
        <w:t>Gzy</w:t>
      </w:r>
    </w:p>
    <w:p w14:paraId="6984403D" w14:textId="77777777" w:rsidR="003D6C74" w:rsidRPr="00F17685" w:rsidRDefault="003D6C74" w:rsidP="003D6C74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11A14C63" w14:textId="77777777" w:rsidR="003D6C74" w:rsidRPr="00F17685" w:rsidRDefault="003D6C74" w:rsidP="003D6C74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73FC3ED7" w14:textId="229808FA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</w:t>
      </w:r>
      <w:r w:rsidR="007C29C6">
        <w:rPr>
          <w:rFonts w:ascii="Calibri Light" w:eastAsia="Times New Roman" w:hAnsi="Calibri Light" w:cs="Arial"/>
          <w:i/>
          <w:sz w:val="16"/>
          <w:szCs w:val="16"/>
          <w:lang w:eastAsia="zh-CN"/>
        </w:rPr>
        <w:t>EI</w:t>
      </w: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DG)</w:t>
      </w:r>
    </w:p>
    <w:p w14:paraId="2F03A5E2" w14:textId="77777777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39FF989B" w14:textId="77777777" w:rsidR="003D6C74" w:rsidRPr="00F17685" w:rsidRDefault="003D6C74" w:rsidP="003D6C74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1D8E536B" w14:textId="77777777" w:rsidR="003D6C74" w:rsidRPr="00F17685" w:rsidRDefault="003D6C74" w:rsidP="003D6C74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7822F2EE" w14:textId="77777777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6FCE841A" w14:textId="77777777" w:rsidR="003D6C74" w:rsidRPr="00F17685" w:rsidRDefault="003D6C74" w:rsidP="003D6C74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6B9B9FA3" w14:textId="535BA4AE" w:rsidR="00E817D0" w:rsidRDefault="003D6C74" w:rsidP="0093741D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 w:rsidRPr="00F17685">
        <w:rPr>
          <w:rFonts w:ascii="Calibri Light" w:eastAsia="Times New Roman" w:hAnsi="Calibri Light" w:cs="Arial"/>
          <w:b/>
          <w:u w:val="single"/>
          <w:lang w:eastAsia="zh-CN"/>
        </w:rPr>
        <w:t xml:space="preserve">Oświadczenie wykonawcy </w:t>
      </w:r>
    </w:p>
    <w:p w14:paraId="7E959362" w14:textId="77777777" w:rsidR="0093741D" w:rsidRDefault="0093741D" w:rsidP="0093741D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>
        <w:rPr>
          <w:rFonts w:ascii="Calibri Light" w:eastAsia="Times New Roman" w:hAnsi="Calibri Light" w:cs="Arial"/>
          <w:b/>
          <w:u w:val="single"/>
          <w:lang w:eastAsia="zh-CN"/>
        </w:rPr>
        <w:t>(oświadczenie dotyczy części nr I i części nr II)</w:t>
      </w:r>
    </w:p>
    <w:p w14:paraId="4B442198" w14:textId="77777777" w:rsidR="0093741D" w:rsidRPr="00C044E9" w:rsidRDefault="0093741D" w:rsidP="0093741D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i/>
          <w:iCs/>
          <w:sz w:val="18"/>
          <w:szCs w:val="18"/>
          <w:lang w:eastAsia="zh-CN"/>
        </w:rPr>
      </w:pPr>
      <w:r w:rsidRPr="00C044E9">
        <w:rPr>
          <w:rFonts w:ascii="Calibri Light" w:eastAsia="Calibri" w:hAnsi="Calibri Light" w:cs="Tahoma"/>
          <w:i/>
          <w:iCs/>
          <w:sz w:val="18"/>
          <w:szCs w:val="18"/>
          <w:lang w:eastAsia="zh-CN"/>
        </w:rPr>
        <w:t>(należy złożyć dla każdej części)</w:t>
      </w:r>
    </w:p>
    <w:p w14:paraId="5A9AAB14" w14:textId="6D4E94B8" w:rsidR="003D6C74" w:rsidRPr="00C04F5D" w:rsidRDefault="00E817D0" w:rsidP="00C04F5D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 w:rsidRPr="00E817D0">
        <w:rPr>
          <w:rFonts w:ascii="Calibri Light" w:eastAsia="Times New Roman" w:hAnsi="Calibri Light" w:cs="Arial"/>
          <w:b/>
          <w:bCs/>
          <w:lang w:eastAsia="zh-CN"/>
        </w:rPr>
        <w:t>dotyczące przesłanek wykluczenia z postępowania</w:t>
      </w:r>
    </w:p>
    <w:p w14:paraId="7F3222E2" w14:textId="45FA3388" w:rsidR="006708A7" w:rsidRPr="00F70D3D" w:rsidRDefault="003D6C74" w:rsidP="00F70D3D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14:paraId="7FE89CB9" w14:textId="5BA509B8" w:rsidR="008412EE" w:rsidRPr="001C40EB" w:rsidRDefault="008412EE" w:rsidP="008412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oraz </w:t>
      </w:r>
      <w:r w:rsidR="00314A2E">
        <w:rPr>
          <w:rFonts w:ascii="Calibri Light" w:eastAsia="Times New Roman" w:hAnsi="Calibri Light" w:cs="Arial"/>
          <w:b/>
          <w:sz w:val="24"/>
          <w:szCs w:val="24"/>
          <w:lang w:eastAsia="zh-CN"/>
        </w:rPr>
        <w:t>prze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dróg </w:t>
      </w:r>
      <w:r w:rsidR="00D24530">
        <w:rPr>
          <w:rFonts w:ascii="Calibri Light" w:eastAsia="Times New Roman" w:hAnsi="Calibri Light" w:cs="Arial"/>
          <w:b/>
          <w:sz w:val="24"/>
          <w:szCs w:val="24"/>
          <w:lang w:eastAsia="zh-CN"/>
        </w:rPr>
        <w:t>n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>a terenie gminy Gzy</w:t>
      </w:r>
    </w:p>
    <w:p w14:paraId="59D8F7C0" w14:textId="77777777" w:rsidR="003D6C74" w:rsidRPr="00F17685" w:rsidRDefault="003D6C7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</w:p>
    <w:p w14:paraId="73A569A6" w14:textId="10A804D8" w:rsidR="003D6C74" w:rsidRPr="00F17685" w:rsidRDefault="003D6C7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prowadzonego przez Gminę</w:t>
      </w:r>
      <w:r w:rsidR="008412EE">
        <w:rPr>
          <w:rFonts w:ascii="Calibri Light" w:eastAsia="Times New Roman" w:hAnsi="Calibri Light" w:cs="Arial"/>
          <w:lang w:eastAsia="zh-CN"/>
        </w:rPr>
        <w:t xml:space="preserve"> Gzy</w:t>
      </w:r>
      <w:r w:rsidRPr="00F17685">
        <w:rPr>
          <w:rFonts w:ascii="Calibri Light" w:eastAsia="Times New Roman" w:hAnsi="Calibri Light" w:cs="Arial"/>
          <w:i/>
          <w:lang w:eastAsia="zh-CN"/>
        </w:rPr>
        <w:t xml:space="preserve">, </w:t>
      </w:r>
      <w:r w:rsidRPr="00F17685">
        <w:rPr>
          <w:rFonts w:ascii="Calibri Light" w:eastAsia="Times New Roman" w:hAnsi="Calibri Light" w:cs="Arial"/>
          <w:lang w:eastAsia="zh-CN"/>
        </w:rPr>
        <w:t>oświadczam, co następuje:</w:t>
      </w:r>
    </w:p>
    <w:p w14:paraId="2BD2EA89" w14:textId="77777777" w:rsidR="00DA528D" w:rsidRPr="00F17685" w:rsidRDefault="00DA528D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14:paraId="21308F32" w14:textId="77F579C8" w:rsidR="003D6C74" w:rsidRPr="00F17685" w:rsidRDefault="00E817D0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E817D0">
        <w:rPr>
          <w:rFonts w:ascii="Calibri Light" w:eastAsia="Times New Roman" w:hAnsi="Calibri Light" w:cs="Arial"/>
          <w:b/>
          <w:bCs/>
          <w:lang w:eastAsia="zh-CN"/>
        </w:rPr>
        <w:t>oświadczam,</w:t>
      </w:r>
      <w:r w:rsidRPr="00E817D0">
        <w:rPr>
          <w:rFonts w:ascii="Calibri Light" w:eastAsia="Times New Roman" w:hAnsi="Calibri Light" w:cs="Arial"/>
          <w:lang w:eastAsia="zh-CN"/>
        </w:rPr>
        <w:t xml:space="preserve"> że nie podlegam wykluczeniu z postępowania na podstawie przesłanek określonych </w:t>
      </w:r>
      <w:r w:rsidR="006E3984">
        <w:rPr>
          <w:rFonts w:ascii="Calibri Light" w:eastAsia="Times New Roman" w:hAnsi="Calibri Light" w:cs="Arial"/>
          <w:lang w:eastAsia="zh-CN"/>
        </w:rPr>
        <w:br/>
      </w:r>
      <w:r w:rsidRPr="00E817D0">
        <w:rPr>
          <w:rFonts w:ascii="Calibri Light" w:eastAsia="Times New Roman" w:hAnsi="Calibri Light" w:cs="Arial"/>
          <w:lang w:eastAsia="zh-CN"/>
        </w:rPr>
        <w:t>w art. 108 ust. 1 ustawy z dnia 11 września 2019 r. Prawo zamówień publicznych (Dz. U. z 2</w:t>
      </w:r>
      <w:r w:rsidR="008412EE">
        <w:rPr>
          <w:rFonts w:ascii="Calibri Light" w:eastAsia="Times New Roman" w:hAnsi="Calibri Light" w:cs="Arial"/>
          <w:lang w:eastAsia="zh-CN"/>
        </w:rPr>
        <w:t>021</w:t>
      </w:r>
      <w:r w:rsidRPr="00E817D0">
        <w:rPr>
          <w:rFonts w:ascii="Calibri Light" w:eastAsia="Times New Roman" w:hAnsi="Calibri Light" w:cs="Arial"/>
          <w:lang w:eastAsia="zh-CN"/>
        </w:rPr>
        <w:t xml:space="preserve"> r., </w:t>
      </w:r>
      <w:r w:rsidR="006E3984">
        <w:rPr>
          <w:rFonts w:ascii="Calibri Light" w:eastAsia="Times New Roman" w:hAnsi="Calibri Light" w:cs="Arial"/>
          <w:lang w:eastAsia="zh-CN"/>
        </w:rPr>
        <w:br/>
      </w:r>
      <w:r w:rsidRPr="00E817D0">
        <w:rPr>
          <w:rFonts w:ascii="Calibri Light" w:eastAsia="Times New Roman" w:hAnsi="Calibri Light" w:cs="Arial"/>
          <w:lang w:eastAsia="zh-CN"/>
        </w:rPr>
        <w:t xml:space="preserve">poz. </w:t>
      </w:r>
      <w:r w:rsidR="008412EE">
        <w:rPr>
          <w:rFonts w:ascii="Calibri Light" w:eastAsia="Times New Roman" w:hAnsi="Calibri Light" w:cs="Arial"/>
          <w:lang w:eastAsia="zh-CN"/>
        </w:rPr>
        <w:t>1129</w:t>
      </w:r>
      <w:r w:rsidRPr="00E817D0">
        <w:rPr>
          <w:rFonts w:ascii="Calibri Light" w:eastAsia="Times New Roman" w:hAnsi="Calibri Light" w:cs="Arial"/>
          <w:lang w:eastAsia="zh-CN"/>
        </w:rPr>
        <w:t xml:space="preserve"> z późn. zm.).</w:t>
      </w:r>
    </w:p>
    <w:p w14:paraId="5F8987BB" w14:textId="77777777" w:rsidR="00E817D0" w:rsidRPr="006B5EBB" w:rsidRDefault="00E817D0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8"/>
          <w:szCs w:val="8"/>
          <w:lang w:eastAsia="zh-CN"/>
        </w:rPr>
      </w:pPr>
    </w:p>
    <w:p w14:paraId="5EF24768" w14:textId="34E350EE" w:rsidR="003D6C74" w:rsidRPr="00F17685" w:rsidRDefault="003D6C74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</w:t>
      </w:r>
      <w:r w:rsidRPr="00F17685">
        <w:rPr>
          <w:rFonts w:ascii="Calibri Light" w:eastAsia="Times New Roman" w:hAnsi="Calibri Light" w:cs="Arial"/>
          <w:lang w:eastAsia="zh-CN"/>
        </w:rPr>
        <w:t>.…</w:t>
      </w:r>
      <w:r w:rsidR="00E817D0">
        <w:rPr>
          <w:rFonts w:ascii="Calibri Light" w:eastAsia="Times New Roman" w:hAnsi="Calibri Light" w:cs="Arial"/>
          <w:lang w:eastAsia="zh-CN"/>
        </w:rPr>
        <w:t>………., …</w:t>
      </w:r>
      <w:r w:rsidR="001308F1">
        <w:rPr>
          <w:rFonts w:ascii="Calibri Light" w:eastAsia="Times New Roman" w:hAnsi="Calibri Light" w:cs="Arial"/>
          <w:lang w:eastAsia="zh-CN"/>
        </w:rPr>
        <w:t xml:space="preserve"> </w:t>
      </w:r>
      <w:r w:rsidR="00E817D0">
        <w:rPr>
          <w:rFonts w:ascii="Calibri Light" w:eastAsia="Times New Roman" w:hAnsi="Calibri Light" w:cs="Arial"/>
          <w:lang w:eastAsia="zh-CN"/>
        </w:rPr>
        <w:t>…………….</w:t>
      </w:r>
    </w:p>
    <w:p w14:paraId="0FAA3D3F" w14:textId="30E9A311" w:rsidR="003D6C74" w:rsidRPr="00F17685" w:rsidRDefault="003D6C7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 w:rsidR="00E817D0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  <w:r w:rsidR="00E817D0">
        <w:rPr>
          <w:rFonts w:ascii="Calibri Light" w:eastAsia="Times New Roman" w:hAnsi="Calibri Light" w:cs="Arial"/>
          <w:sz w:val="20"/>
          <w:szCs w:val="20"/>
          <w:lang w:eastAsia="zh-CN"/>
        </w:rPr>
        <w:tab/>
      </w:r>
    </w:p>
    <w:p w14:paraId="22669BBE" w14:textId="77777777" w:rsidR="003D6C74" w:rsidRPr="006B5EBB" w:rsidRDefault="003D6C74" w:rsidP="00E42DE5">
      <w:pPr>
        <w:spacing w:line="276" w:lineRule="auto"/>
        <w:jc w:val="right"/>
        <w:rPr>
          <w:sz w:val="8"/>
          <w:szCs w:val="8"/>
        </w:rPr>
      </w:pPr>
    </w:p>
    <w:p w14:paraId="01E4AD88" w14:textId="3F4BD09A" w:rsidR="00D9077F" w:rsidRPr="00F17685" w:rsidRDefault="00D9077F" w:rsidP="00D9077F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 xml:space="preserve">Oświadczam, że zachodzą w stosunku do mnie podstawy wykluczenia z postępowania na podstawie </w:t>
      </w:r>
      <w:r>
        <w:rPr>
          <w:rFonts w:ascii="Calibri Light" w:eastAsia="Times New Roman" w:hAnsi="Calibri Light" w:cs="Tahoma"/>
          <w:lang w:eastAsia="zh-CN"/>
        </w:rPr>
        <w:t>art</w:t>
      </w:r>
      <w:r w:rsidRPr="00F17685">
        <w:rPr>
          <w:rFonts w:ascii="Calibri Light" w:eastAsia="Times New Roman" w:hAnsi="Calibri Light" w:cs="Tahoma"/>
          <w:lang w:eastAsia="zh-CN"/>
        </w:rPr>
        <w:t xml:space="preserve">. …………. </w:t>
      </w:r>
      <w:r>
        <w:rPr>
          <w:rFonts w:ascii="Calibri Light" w:eastAsia="Times New Roman" w:hAnsi="Calibri Light" w:cs="Tahoma"/>
          <w:lang w:eastAsia="zh-CN"/>
        </w:rPr>
        <w:t>u</w:t>
      </w:r>
      <w:r w:rsidRPr="00F17685">
        <w:rPr>
          <w:rFonts w:ascii="Calibri Light" w:eastAsia="Times New Roman" w:hAnsi="Calibri Light" w:cs="Tahoma"/>
          <w:lang w:eastAsia="zh-CN"/>
        </w:rPr>
        <w:t xml:space="preserve">stawy </w:t>
      </w:r>
      <w:r w:rsidRPr="00D9077F">
        <w:rPr>
          <w:rFonts w:ascii="Calibri Light" w:eastAsia="Times New Roman" w:hAnsi="Calibri Light" w:cs="Tahoma"/>
          <w:lang w:eastAsia="zh-CN"/>
        </w:rPr>
        <w:t>z dnia 11 września 2019 r. Prawo zamówień publicznych (Dz. U. z 20</w:t>
      </w:r>
      <w:r w:rsidR="000C40D6">
        <w:rPr>
          <w:rFonts w:ascii="Calibri Light" w:eastAsia="Times New Roman" w:hAnsi="Calibri Light" w:cs="Tahoma"/>
          <w:lang w:eastAsia="zh-CN"/>
        </w:rPr>
        <w:t>21 r., poz. 1129</w:t>
      </w:r>
      <w:r w:rsidRPr="00D9077F">
        <w:rPr>
          <w:rFonts w:ascii="Calibri Light" w:eastAsia="Times New Roman" w:hAnsi="Calibri Light" w:cs="Tahoma"/>
          <w:lang w:eastAsia="zh-CN"/>
        </w:rPr>
        <w:t xml:space="preserve"> z późn. zm.).</w:t>
      </w:r>
    </w:p>
    <w:p w14:paraId="3CE1DDC6" w14:textId="5D150015" w:rsidR="00D9077F" w:rsidRPr="00C04F5D" w:rsidRDefault="00D9077F" w:rsidP="00D9077F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sz w:val="18"/>
          <w:szCs w:val="18"/>
          <w:lang w:eastAsia="zh-CN"/>
        </w:rPr>
      </w:pPr>
      <w:r w:rsidRPr="00C04F5D">
        <w:rPr>
          <w:rFonts w:ascii="Calibri Light" w:eastAsia="Times New Roman" w:hAnsi="Calibri Light" w:cs="Tahoma"/>
          <w:i/>
          <w:sz w:val="18"/>
          <w:szCs w:val="18"/>
          <w:lang w:eastAsia="zh-CN"/>
        </w:rPr>
        <w:t xml:space="preserve">(podać mającą zastosowanie podstawę wykluczenia spośród wymienionych w art. </w:t>
      </w:r>
      <w:r w:rsidR="001308F1" w:rsidRPr="00C04F5D">
        <w:rPr>
          <w:rFonts w:ascii="Calibri Light" w:eastAsia="Times New Roman" w:hAnsi="Calibri Light" w:cs="Tahoma"/>
          <w:i/>
          <w:sz w:val="18"/>
          <w:szCs w:val="18"/>
          <w:lang w:eastAsia="zh-CN"/>
        </w:rPr>
        <w:t>108 ust. 1 pkt 1, 2 i 5</w:t>
      </w:r>
      <w:r w:rsidRPr="00C04F5D">
        <w:rPr>
          <w:rFonts w:ascii="Calibri Light" w:eastAsia="Times New Roman" w:hAnsi="Calibri Light" w:cs="Tahoma"/>
          <w:i/>
          <w:sz w:val="18"/>
          <w:szCs w:val="18"/>
          <w:lang w:eastAsia="zh-CN"/>
        </w:rPr>
        <w:t xml:space="preserve"> </w:t>
      </w:r>
      <w:r w:rsidR="001308F1" w:rsidRPr="00C04F5D">
        <w:rPr>
          <w:rFonts w:ascii="Calibri Light" w:eastAsia="Times New Roman" w:hAnsi="Calibri Light" w:cs="Tahoma"/>
          <w:i/>
          <w:sz w:val="18"/>
          <w:szCs w:val="18"/>
          <w:lang w:eastAsia="zh-CN"/>
        </w:rPr>
        <w:t xml:space="preserve">w/w </w:t>
      </w:r>
      <w:r w:rsidRPr="00C04F5D">
        <w:rPr>
          <w:rFonts w:ascii="Calibri Light" w:eastAsia="Times New Roman" w:hAnsi="Calibri Light" w:cs="Tahoma"/>
          <w:i/>
          <w:sz w:val="18"/>
          <w:szCs w:val="18"/>
          <w:lang w:eastAsia="zh-CN"/>
        </w:rPr>
        <w:t>ustawy).</w:t>
      </w:r>
      <w:r w:rsidRPr="00C04F5D">
        <w:rPr>
          <w:rFonts w:ascii="Calibri Light" w:eastAsia="Times New Roman" w:hAnsi="Calibri Light" w:cs="Tahoma"/>
          <w:sz w:val="18"/>
          <w:szCs w:val="18"/>
          <w:lang w:eastAsia="zh-CN"/>
        </w:rPr>
        <w:t xml:space="preserve"> </w:t>
      </w:r>
    </w:p>
    <w:p w14:paraId="4005C495" w14:textId="77777777" w:rsidR="00D9077F" w:rsidRPr="006B5EBB" w:rsidRDefault="00D9077F" w:rsidP="00D9077F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sz w:val="8"/>
          <w:szCs w:val="8"/>
          <w:lang w:eastAsia="zh-CN"/>
        </w:rPr>
      </w:pPr>
    </w:p>
    <w:p w14:paraId="385355D5" w14:textId="79F156B9" w:rsidR="00D9077F" w:rsidRPr="00F17685" w:rsidRDefault="00D9077F" w:rsidP="00D9077F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>Jednocześnie oświadczam, że w związku z ww. okolicznośc</w:t>
      </w:r>
      <w:r w:rsidR="00C04F5D">
        <w:rPr>
          <w:rFonts w:ascii="Calibri Light" w:eastAsia="Times New Roman" w:hAnsi="Calibri Light" w:cs="Tahoma"/>
          <w:lang w:eastAsia="zh-CN"/>
        </w:rPr>
        <w:t>ią,</w:t>
      </w:r>
      <w:r w:rsidR="004B1916" w:rsidRPr="004B1916">
        <w:rPr>
          <w:rFonts w:cstheme="minorHAnsi"/>
          <w:bCs/>
        </w:rPr>
        <w:t xml:space="preserve"> </w:t>
      </w:r>
      <w:r w:rsidR="004B1916" w:rsidRPr="004B1916">
        <w:rPr>
          <w:rFonts w:ascii="Calibri Light" w:eastAsia="Times New Roman" w:hAnsi="Calibri Light" w:cs="Tahoma"/>
          <w:bCs/>
          <w:lang w:eastAsia="zh-CN"/>
        </w:rPr>
        <w:t xml:space="preserve">na podstawie art. 110 ust. 2 </w:t>
      </w:r>
      <w:r w:rsidRPr="00F17685">
        <w:rPr>
          <w:rFonts w:ascii="Calibri Light" w:eastAsia="Times New Roman" w:hAnsi="Calibri Light" w:cs="Tahoma"/>
          <w:lang w:eastAsia="zh-CN"/>
        </w:rPr>
        <w:t xml:space="preserve"> podjąłem następujące środki naprawcze: </w:t>
      </w:r>
    </w:p>
    <w:p w14:paraId="0C5FABC8" w14:textId="079990E0" w:rsidR="00D55086" w:rsidRDefault="00D9077F" w:rsidP="00842CB0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………………………………………………………………………………………………………………………………………………………………</w:t>
      </w:r>
      <w:r w:rsidRPr="00F17685">
        <w:rPr>
          <w:rFonts w:ascii="Calibri Light" w:eastAsia="Times New Roman" w:hAnsi="Calibri Light" w:cs="Tahoma"/>
          <w:lang w:eastAsia="zh-CN"/>
        </w:rPr>
        <w:t>.</w:t>
      </w:r>
    </w:p>
    <w:p w14:paraId="2957A63C" w14:textId="229122DE" w:rsidR="00842CB0" w:rsidRDefault="00842CB0" w:rsidP="00842CB0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17997D32" w14:textId="77777777" w:rsidR="00842CB0" w:rsidRPr="00F17685" w:rsidRDefault="00842CB0" w:rsidP="00842CB0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…………………………………, ………………</w:t>
      </w:r>
    </w:p>
    <w:p w14:paraId="7664B53D" w14:textId="77777777" w:rsidR="00842CB0" w:rsidRPr="00F17685" w:rsidRDefault="00842CB0" w:rsidP="00842CB0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1160DB1E" w14:textId="757F3DA2" w:rsidR="003D6C74" w:rsidRPr="00F17685" w:rsidRDefault="00FD6EBF" w:rsidP="003D6C74">
      <w:pPr>
        <w:keepNext/>
        <w:pageBreakBefore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Calibri Light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lastRenderedPageBreak/>
        <w:t>Załącznik nr 5 do S</w:t>
      </w:r>
      <w:r w:rsidR="003D6C74"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4D4DE0F0" w14:textId="71359F9B" w:rsidR="00D55086" w:rsidRDefault="00D55086" w:rsidP="00D55086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IOŚ.271.</w:t>
      </w:r>
      <w:r w:rsidR="00D37568">
        <w:rPr>
          <w:rFonts w:ascii="Calibri Light" w:eastAsia="Times New Roman" w:hAnsi="Calibri Light" w:cs="Arial"/>
          <w:b/>
          <w:lang w:eastAsia="zh-CN"/>
        </w:rPr>
        <w:t>3.</w:t>
      </w:r>
      <w:r>
        <w:rPr>
          <w:rFonts w:ascii="Calibri Light" w:eastAsia="Times New Roman" w:hAnsi="Calibri Light" w:cs="Arial"/>
          <w:b/>
          <w:lang w:eastAsia="zh-CN"/>
        </w:rPr>
        <w:t>2022</w:t>
      </w:r>
    </w:p>
    <w:p w14:paraId="4BC2D78D" w14:textId="77777777" w:rsidR="003D6C74" w:rsidRPr="00F17685" w:rsidRDefault="003D6C74" w:rsidP="003D6C74">
      <w:pPr>
        <w:suppressAutoHyphens/>
        <w:spacing w:after="0" w:line="240" w:lineRule="auto"/>
        <w:rPr>
          <w:rFonts w:ascii="Calibri Light" w:eastAsia="Times New Roman" w:hAnsi="Calibri Light" w:cs="Calibri Light"/>
          <w:lang w:eastAsia="zh-CN"/>
        </w:rPr>
      </w:pPr>
    </w:p>
    <w:p w14:paraId="0CD42B45" w14:textId="77777777" w:rsidR="003D6C74" w:rsidRPr="00F17685" w:rsidRDefault="003D6C74" w:rsidP="003D6C74">
      <w:pPr>
        <w:suppressAutoHyphens/>
        <w:spacing w:after="0" w:line="480" w:lineRule="auto"/>
        <w:ind w:left="6372" w:firstLine="708"/>
        <w:rPr>
          <w:rFonts w:ascii="Calibri Light" w:eastAsia="Times New Roman" w:hAnsi="Calibri Light" w:cs="Calibri Light"/>
          <w:b/>
          <w:i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Zamawiający:</w:t>
      </w:r>
    </w:p>
    <w:p w14:paraId="428CB0E3" w14:textId="42C0DB72" w:rsidR="003D6C74" w:rsidRPr="0045698B" w:rsidRDefault="003D6C74" w:rsidP="003D6C74">
      <w:pPr>
        <w:suppressAutoHyphens/>
        <w:spacing w:after="0" w:line="240" w:lineRule="auto"/>
        <w:ind w:left="7080"/>
        <w:rPr>
          <w:rFonts w:ascii="Calibri Light" w:eastAsia="Times New Roman" w:hAnsi="Calibri Light" w:cs="Calibri Light"/>
          <w:b/>
          <w:lang w:eastAsia="zh-CN"/>
        </w:rPr>
      </w:pPr>
      <w:r w:rsidRPr="0045698B">
        <w:rPr>
          <w:rFonts w:ascii="Calibri Light" w:eastAsia="Times New Roman" w:hAnsi="Calibri Light" w:cs="Calibri Light"/>
          <w:b/>
          <w:lang w:eastAsia="zh-CN"/>
        </w:rPr>
        <w:t xml:space="preserve">Gmina </w:t>
      </w:r>
      <w:r w:rsidR="0045698B" w:rsidRPr="0045698B">
        <w:rPr>
          <w:rFonts w:ascii="Calibri Light" w:eastAsia="Times New Roman" w:hAnsi="Calibri Light" w:cs="Calibri Light"/>
          <w:b/>
          <w:lang w:eastAsia="zh-CN"/>
        </w:rPr>
        <w:t>Gzy</w:t>
      </w:r>
    </w:p>
    <w:p w14:paraId="5C1AD34B" w14:textId="5E0B1DF1" w:rsidR="003D6C74" w:rsidRPr="0045698B" w:rsidRDefault="003D6C74" w:rsidP="0045698B">
      <w:pPr>
        <w:suppressAutoHyphens/>
        <w:spacing w:after="0" w:line="240" w:lineRule="auto"/>
        <w:ind w:left="7080"/>
        <w:rPr>
          <w:rFonts w:ascii="Calibri Light" w:eastAsia="Times New Roman" w:hAnsi="Calibri Light" w:cs="Arial"/>
          <w:b/>
          <w:lang w:eastAsia="zh-CN"/>
        </w:rPr>
      </w:pPr>
    </w:p>
    <w:p w14:paraId="0C28D731" w14:textId="77777777" w:rsidR="003D6C74" w:rsidRPr="00F17685" w:rsidRDefault="003D6C74" w:rsidP="003D6C74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15D41858" w14:textId="77777777" w:rsidR="003D6C74" w:rsidRPr="00F17685" w:rsidRDefault="003D6C74" w:rsidP="003D6C74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04B69B86" w14:textId="321E62E7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</w:t>
      </w:r>
      <w:r w:rsidR="007C29C6">
        <w:rPr>
          <w:rFonts w:ascii="Calibri Light" w:eastAsia="Times New Roman" w:hAnsi="Calibri Light" w:cs="Arial"/>
          <w:i/>
          <w:sz w:val="16"/>
          <w:szCs w:val="16"/>
          <w:lang w:eastAsia="zh-CN"/>
        </w:rPr>
        <w:t>EI</w:t>
      </w: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DG)</w:t>
      </w:r>
    </w:p>
    <w:p w14:paraId="6C7915F4" w14:textId="77777777" w:rsidR="003D6C74" w:rsidRPr="00F17685" w:rsidRDefault="003D6C74" w:rsidP="003D6C74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7C4C2D45" w14:textId="77777777" w:rsidR="003D6C74" w:rsidRPr="00F17685" w:rsidRDefault="003D6C74" w:rsidP="003D6C74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1171A52F" w14:textId="77777777" w:rsidR="003D6C74" w:rsidRPr="00F17685" w:rsidRDefault="003D6C74" w:rsidP="003D6C74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4FDAABF4" w14:textId="77777777" w:rsidR="003D6C74" w:rsidRPr="00F17685" w:rsidRDefault="003D6C74" w:rsidP="00BE6980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13038C1B" w14:textId="77777777" w:rsidR="00DA528D" w:rsidRPr="00F17685" w:rsidRDefault="00DA528D" w:rsidP="00BE6980">
      <w:pPr>
        <w:suppressAutoHyphens/>
        <w:spacing w:after="0" w:line="240" w:lineRule="auto"/>
        <w:ind w:right="5953"/>
        <w:rPr>
          <w:rFonts w:ascii="Calibri Light" w:eastAsia="Times New Roman" w:hAnsi="Calibri Light" w:cs="Tahoma"/>
          <w:bCs/>
          <w:i/>
          <w:iCs/>
          <w:sz w:val="16"/>
          <w:szCs w:val="16"/>
          <w:lang w:eastAsia="zh-CN"/>
        </w:rPr>
      </w:pPr>
    </w:p>
    <w:p w14:paraId="7BBD18E1" w14:textId="77777777" w:rsidR="0093741D" w:rsidRDefault="003D6C74" w:rsidP="003D6C74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 w:rsidRPr="00F17685">
        <w:rPr>
          <w:rFonts w:ascii="Calibri Light" w:eastAsia="Calibri" w:hAnsi="Calibri Light" w:cs="Tahoma"/>
          <w:b/>
          <w:bCs/>
          <w:lang w:eastAsia="zh-CN"/>
        </w:rPr>
        <w:t>Oświadczenie wykonawcy</w:t>
      </w:r>
    </w:p>
    <w:p w14:paraId="0A22A0D5" w14:textId="3AD796B3" w:rsidR="003D6C74" w:rsidRDefault="000D7F9F" w:rsidP="003D6C74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>
        <w:rPr>
          <w:rFonts w:ascii="Calibri Light" w:eastAsia="Times New Roman" w:hAnsi="Calibri Light" w:cs="Arial"/>
          <w:b/>
          <w:u w:val="single"/>
          <w:lang w:eastAsia="zh-CN"/>
        </w:rPr>
        <w:t>(oświadczenie dotyczy części nr I i części nr II)</w:t>
      </w:r>
    </w:p>
    <w:p w14:paraId="10C7FCD9" w14:textId="0AE3687D" w:rsidR="00C044E9" w:rsidRPr="00C044E9" w:rsidRDefault="00C044E9" w:rsidP="003D6C74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i/>
          <w:iCs/>
          <w:sz w:val="18"/>
          <w:szCs w:val="18"/>
          <w:lang w:eastAsia="zh-CN"/>
        </w:rPr>
      </w:pPr>
      <w:bookmarkStart w:id="1" w:name="_Hlk94531686"/>
      <w:r w:rsidRPr="00C044E9">
        <w:rPr>
          <w:rFonts w:ascii="Calibri Light" w:eastAsia="Calibri" w:hAnsi="Calibri Light" w:cs="Tahoma"/>
          <w:i/>
          <w:iCs/>
          <w:sz w:val="18"/>
          <w:szCs w:val="18"/>
          <w:lang w:eastAsia="zh-CN"/>
        </w:rPr>
        <w:t>(należy złożyć dla każdej części)</w:t>
      </w:r>
    </w:p>
    <w:p w14:paraId="6D80C79E" w14:textId="77777777" w:rsidR="00DA528D" w:rsidRPr="00C044E9" w:rsidRDefault="00DA528D" w:rsidP="003D6C74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i/>
          <w:iCs/>
          <w:sz w:val="18"/>
          <w:szCs w:val="18"/>
          <w:lang w:eastAsia="zh-CN"/>
        </w:rPr>
      </w:pPr>
    </w:p>
    <w:bookmarkEnd w:id="1"/>
    <w:p w14:paraId="0076FA1B" w14:textId="7A83C08A" w:rsidR="003D6C74" w:rsidRPr="00F17685" w:rsidRDefault="0088558D" w:rsidP="003D6C74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Calibri Light"/>
          <w:lang w:eastAsia="zh-CN"/>
        </w:rPr>
      </w:pPr>
      <w:r>
        <w:rPr>
          <w:rFonts w:ascii="Calibri Light" w:eastAsia="Calibri" w:hAnsi="Calibri Light" w:cs="Tahoma"/>
          <w:b/>
          <w:bCs/>
          <w:lang w:eastAsia="zh-CN"/>
        </w:rPr>
        <w:t>dot. spełniania warunków udziału w postępowaniu</w:t>
      </w:r>
    </w:p>
    <w:p w14:paraId="6F657B1A" w14:textId="77777777" w:rsidR="003D6C74" w:rsidRPr="00F17685" w:rsidRDefault="003D6C74" w:rsidP="003D6C74">
      <w:pPr>
        <w:widowControl w:val="0"/>
        <w:suppressAutoHyphens/>
        <w:autoSpaceDE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14:paraId="19E32018" w14:textId="2B7E70F6" w:rsidR="003D6C74" w:rsidRPr="00F17685" w:rsidRDefault="003D6C74" w:rsidP="00193C87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lang w:eastAsia="zh-CN"/>
        </w:rPr>
      </w:pPr>
    </w:p>
    <w:p w14:paraId="1688FCA3" w14:textId="5150AFFE" w:rsidR="000A45F0" w:rsidRPr="00F70D3D" w:rsidRDefault="003D6C74" w:rsidP="00F70D3D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14:paraId="0B95FF92" w14:textId="707DAEF5" w:rsidR="0045698B" w:rsidRPr="001C40EB" w:rsidRDefault="0045698B" w:rsidP="004569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oraz </w:t>
      </w:r>
      <w:r w:rsidR="00314A2E">
        <w:rPr>
          <w:rFonts w:ascii="Calibri Light" w:eastAsia="Times New Roman" w:hAnsi="Calibri Light" w:cs="Arial"/>
          <w:b/>
          <w:sz w:val="24"/>
          <w:szCs w:val="24"/>
          <w:lang w:eastAsia="zh-CN"/>
        </w:rPr>
        <w:t>prze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dróg </w:t>
      </w:r>
      <w:r w:rsidR="00D24530">
        <w:rPr>
          <w:rFonts w:ascii="Calibri Light" w:eastAsia="Times New Roman" w:hAnsi="Calibri Light" w:cs="Arial"/>
          <w:b/>
          <w:sz w:val="24"/>
          <w:szCs w:val="24"/>
          <w:lang w:eastAsia="zh-CN"/>
        </w:rPr>
        <w:t>n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>a terenie gminy Gzy</w:t>
      </w:r>
    </w:p>
    <w:p w14:paraId="6DFEEDBF" w14:textId="76F3CC68" w:rsidR="003D6C74" w:rsidRPr="00F17685" w:rsidRDefault="003D6C74" w:rsidP="00BE6980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b/>
          <w:sz w:val="20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prowadzonego przez </w:t>
      </w:r>
      <w:r w:rsidR="00A67CE8" w:rsidRPr="00F17685">
        <w:rPr>
          <w:rFonts w:ascii="Calibri Light" w:eastAsia="Times New Roman" w:hAnsi="Calibri Light" w:cs="Arial"/>
          <w:lang w:eastAsia="zh-CN"/>
        </w:rPr>
        <w:t xml:space="preserve">Zamawiającego </w:t>
      </w:r>
      <w:r w:rsidR="00B35688">
        <w:rPr>
          <w:rFonts w:ascii="Calibri Light" w:eastAsia="Times New Roman" w:hAnsi="Calibri Light" w:cs="Arial"/>
          <w:lang w:eastAsia="zh-CN"/>
        </w:rPr>
        <w:t>–</w:t>
      </w:r>
      <w:r w:rsidR="00A67CE8" w:rsidRPr="00F17685">
        <w:rPr>
          <w:rFonts w:ascii="Calibri Light" w:eastAsia="Times New Roman" w:hAnsi="Calibri Light" w:cs="Arial"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lang w:eastAsia="zh-CN"/>
        </w:rPr>
        <w:t xml:space="preserve">Gminę </w:t>
      </w:r>
      <w:r w:rsidR="006B57D6">
        <w:rPr>
          <w:rFonts w:ascii="Calibri Light" w:eastAsia="Times New Roman" w:hAnsi="Calibri Light" w:cs="Arial"/>
          <w:lang w:eastAsia="zh-CN"/>
        </w:rPr>
        <w:t xml:space="preserve">Gzy </w:t>
      </w:r>
      <w:r w:rsidRPr="00F17685">
        <w:rPr>
          <w:rFonts w:ascii="Calibri Light" w:eastAsia="Times New Roman" w:hAnsi="Calibri Light" w:cs="Arial"/>
          <w:lang w:eastAsia="zh-CN"/>
        </w:rPr>
        <w:t>oświadczam, co następuje:</w:t>
      </w:r>
    </w:p>
    <w:p w14:paraId="06DC374A" w14:textId="77777777" w:rsidR="0088558D" w:rsidRDefault="0088558D" w:rsidP="0088558D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14:paraId="13A934F7" w14:textId="777410C0" w:rsidR="0088558D" w:rsidRPr="0088558D" w:rsidRDefault="0088558D" w:rsidP="0088558D">
      <w:pPr>
        <w:suppressAutoHyphens/>
        <w:spacing w:after="0" w:line="360" w:lineRule="auto"/>
        <w:jc w:val="both"/>
        <w:rPr>
          <w:rFonts w:ascii="Calibri Light" w:eastAsia="Calibri" w:hAnsi="Calibri Light" w:cs="Tahoma"/>
          <w:bCs/>
          <w:lang w:eastAsia="zh-CN"/>
        </w:rPr>
      </w:pPr>
      <w:r w:rsidRPr="0088558D">
        <w:rPr>
          <w:rFonts w:ascii="Calibri Light" w:eastAsia="Calibri" w:hAnsi="Calibri Light" w:cs="Tahoma"/>
          <w:b/>
          <w:lang w:eastAsia="zh-CN"/>
        </w:rPr>
        <w:t>oświadczam,</w:t>
      </w:r>
      <w:r w:rsidRPr="0088558D">
        <w:rPr>
          <w:rFonts w:ascii="Calibri Light" w:eastAsia="Calibri" w:hAnsi="Calibri Light" w:cs="Tahoma"/>
          <w:bCs/>
          <w:lang w:eastAsia="zh-CN"/>
        </w:rPr>
        <w:t xml:space="preserve"> </w:t>
      </w:r>
      <w:r w:rsidRPr="0088558D">
        <w:rPr>
          <w:rFonts w:ascii="Calibri Light" w:eastAsia="Calibri" w:hAnsi="Calibri Light" w:cs="Tahoma"/>
          <w:lang w:eastAsia="zh-CN"/>
        </w:rPr>
        <w:t xml:space="preserve">że spełniam warunki udziału w </w:t>
      </w:r>
      <w:r>
        <w:rPr>
          <w:rFonts w:ascii="Calibri Light" w:eastAsia="Calibri" w:hAnsi="Calibri Light" w:cs="Tahoma"/>
          <w:lang w:eastAsia="zh-CN"/>
        </w:rPr>
        <w:t>postępowaniu</w:t>
      </w:r>
      <w:r w:rsidR="00BC7617">
        <w:rPr>
          <w:rFonts w:ascii="Calibri Light" w:eastAsia="Calibri" w:hAnsi="Calibri Light" w:cs="Tahoma"/>
          <w:lang w:eastAsia="zh-CN"/>
        </w:rPr>
        <w:t xml:space="preserve"> (w zakresie części na którą/e została złożona oferta)</w:t>
      </w:r>
      <w:r>
        <w:rPr>
          <w:rFonts w:ascii="Calibri Light" w:eastAsia="Calibri" w:hAnsi="Calibri Light" w:cs="Tahoma"/>
          <w:lang w:eastAsia="zh-CN"/>
        </w:rPr>
        <w:t xml:space="preserve">, określone w </w:t>
      </w:r>
      <w:r w:rsidRPr="0088558D">
        <w:rPr>
          <w:rFonts w:ascii="Calibri Light" w:eastAsia="Calibri" w:hAnsi="Calibri Light" w:cs="Tahoma"/>
          <w:lang w:eastAsia="zh-CN"/>
        </w:rPr>
        <w:t> </w:t>
      </w:r>
      <w:r w:rsidRPr="00660329">
        <w:rPr>
          <w:rFonts w:ascii="Calibri Light" w:eastAsia="Calibri" w:hAnsi="Calibri Light" w:cs="Tahoma"/>
          <w:lang w:eastAsia="zh-CN"/>
        </w:rPr>
        <w:t>Rozdziale VIII SWZ</w:t>
      </w:r>
      <w:r w:rsidRPr="00660329">
        <w:rPr>
          <w:rFonts w:ascii="Calibri Light" w:eastAsia="Calibri" w:hAnsi="Calibri Light" w:cs="Tahoma"/>
          <w:bCs/>
          <w:lang w:eastAsia="zh-CN"/>
        </w:rPr>
        <w:t>.</w:t>
      </w:r>
    </w:p>
    <w:p w14:paraId="082636D6" w14:textId="77777777" w:rsidR="003D6C74" w:rsidRPr="00F17685" w:rsidRDefault="003D6C74" w:rsidP="00BE6980">
      <w:pPr>
        <w:suppressAutoHyphens/>
        <w:spacing w:after="0" w:line="360" w:lineRule="auto"/>
        <w:jc w:val="both"/>
        <w:rPr>
          <w:rFonts w:ascii="Calibri Light" w:eastAsia="Calibri" w:hAnsi="Calibri Light" w:cs="Tahoma"/>
          <w:lang w:eastAsia="zh-CN"/>
        </w:rPr>
      </w:pPr>
    </w:p>
    <w:p w14:paraId="3C5F5AFB" w14:textId="77777777" w:rsidR="003D6C74" w:rsidRPr="00F17685" w:rsidRDefault="003D6C7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i/>
          <w:lang w:eastAsia="zh-CN"/>
        </w:rPr>
      </w:pPr>
    </w:p>
    <w:p w14:paraId="3132322A" w14:textId="77777777" w:rsidR="003D6C74" w:rsidRPr="00F17685" w:rsidRDefault="003D6C7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bookmarkStart w:id="2" w:name="_Hlk94531223"/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…………………………………, ………………</w:t>
      </w:r>
    </w:p>
    <w:p w14:paraId="6DBB4D12" w14:textId="77777777" w:rsidR="003D6C74" w:rsidRPr="00F17685" w:rsidRDefault="003D6C7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bookmarkEnd w:id="2"/>
    <w:p w14:paraId="4588A73F" w14:textId="62084775" w:rsidR="003D6C74" w:rsidRPr="00F17685" w:rsidRDefault="00C10F2A" w:rsidP="00C10F2A">
      <w:pPr>
        <w:suppressAutoHyphens/>
        <w:spacing w:after="0" w:line="360" w:lineRule="auto"/>
        <w:rPr>
          <w:rFonts w:ascii="Calibri Light" w:eastAsia="Calibri Light" w:hAnsi="Calibri Light" w:cs="Calibri Light"/>
          <w:i/>
          <w:lang w:eastAsia="zh-CN"/>
        </w:rPr>
      </w:pPr>
      <w:r>
        <w:rPr>
          <w:rFonts w:ascii="Calibri Light" w:eastAsia="Calibri Light" w:hAnsi="Calibri Light" w:cs="Calibri Light"/>
          <w:i/>
          <w:lang w:eastAsia="zh-CN"/>
        </w:rPr>
        <w:t xml:space="preserve">  </w:t>
      </w:r>
    </w:p>
    <w:p w14:paraId="546FB66B" w14:textId="77777777" w:rsidR="003D6C74" w:rsidRPr="00F17685" w:rsidRDefault="003D6C74" w:rsidP="00E42DE5">
      <w:pPr>
        <w:spacing w:line="276" w:lineRule="auto"/>
        <w:jc w:val="right"/>
      </w:pPr>
    </w:p>
    <w:p w14:paraId="5CB60EA5" w14:textId="77777777" w:rsidR="003D6C74" w:rsidRPr="00F17685" w:rsidRDefault="003D6C74" w:rsidP="00E42DE5">
      <w:pPr>
        <w:spacing w:line="276" w:lineRule="auto"/>
        <w:jc w:val="right"/>
      </w:pPr>
    </w:p>
    <w:p w14:paraId="09EB4514" w14:textId="77777777" w:rsidR="00193C87" w:rsidRDefault="00193C87" w:rsidP="00C04F5D">
      <w:pPr>
        <w:spacing w:line="276" w:lineRule="auto"/>
      </w:pPr>
    </w:p>
    <w:p w14:paraId="5FA8BA51" w14:textId="77777777" w:rsidR="001B759D" w:rsidRDefault="001B759D" w:rsidP="00C04F5D">
      <w:pPr>
        <w:spacing w:line="276" w:lineRule="auto"/>
      </w:pPr>
    </w:p>
    <w:p w14:paraId="1FAF7C66" w14:textId="77777777" w:rsidR="001B759D" w:rsidRDefault="001B759D" w:rsidP="00C04F5D">
      <w:pPr>
        <w:spacing w:line="276" w:lineRule="auto"/>
      </w:pPr>
    </w:p>
    <w:p w14:paraId="7BAF7961" w14:textId="77777777" w:rsidR="0045698B" w:rsidRDefault="0045698B" w:rsidP="001B759D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3FBB2364" w14:textId="6842DCAD" w:rsidR="00D55086" w:rsidRDefault="00D55086" w:rsidP="00D55086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IOŚ.271. </w:t>
      </w:r>
      <w:r w:rsidR="00D37568">
        <w:rPr>
          <w:rFonts w:ascii="Calibri Light" w:eastAsia="Times New Roman" w:hAnsi="Calibri Light" w:cs="Arial"/>
          <w:b/>
          <w:lang w:eastAsia="zh-CN"/>
        </w:rPr>
        <w:t>3.</w:t>
      </w:r>
      <w:r>
        <w:rPr>
          <w:rFonts w:ascii="Calibri Light" w:eastAsia="Times New Roman" w:hAnsi="Calibri Light" w:cs="Arial"/>
          <w:b/>
          <w:lang w:eastAsia="zh-CN"/>
        </w:rPr>
        <w:t>2022</w:t>
      </w:r>
    </w:p>
    <w:p w14:paraId="26F82A68" w14:textId="77777777" w:rsidR="001B759D" w:rsidRPr="00F17685" w:rsidRDefault="001B759D" w:rsidP="001B759D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Arial" w:eastAsia="Times New Roman" w:hAnsi="Arial" w:cs="Arial"/>
          <w:b/>
          <w:szCs w:val="20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>
        <w:rPr>
          <w:rFonts w:ascii="Calibri Light" w:eastAsia="Times New Roman" w:hAnsi="Calibri Light" w:cs="Arial"/>
          <w:b/>
          <w:lang w:eastAsia="zh-CN"/>
        </w:rPr>
        <w:t>6</w:t>
      </w:r>
      <w:r w:rsidRPr="00F17685">
        <w:rPr>
          <w:rFonts w:ascii="Calibri Light" w:eastAsia="Times New Roman" w:hAnsi="Calibri Light" w:cs="Arial"/>
          <w:b/>
          <w:lang w:eastAsia="zh-CN"/>
        </w:rPr>
        <w:t xml:space="preserve"> do SIWZ</w:t>
      </w:r>
    </w:p>
    <w:p w14:paraId="767643AB" w14:textId="77777777" w:rsidR="0045698B" w:rsidRDefault="0045698B" w:rsidP="0045698B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                                                                                                </w:t>
      </w:r>
    </w:p>
    <w:p w14:paraId="7A72C816" w14:textId="320EE677" w:rsidR="0045698B" w:rsidRPr="00660329" w:rsidRDefault="0045698B" w:rsidP="0045698B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b/>
          <w:bCs/>
        </w:rPr>
      </w:pPr>
      <w:r w:rsidRPr="00660329">
        <w:rPr>
          <w:rFonts w:asciiTheme="majorHAnsi" w:eastAsia="Calibri" w:hAnsiTheme="majorHAnsi"/>
          <w:b/>
          <w:bCs/>
        </w:rPr>
        <w:t xml:space="preserve">                                                                                                                                Zamawiający</w:t>
      </w:r>
    </w:p>
    <w:p w14:paraId="519C4939" w14:textId="77777777" w:rsidR="00C044E9" w:rsidRDefault="000D7F9F" w:rsidP="00C044E9">
      <w:pPr>
        <w:spacing w:line="276" w:lineRule="auto"/>
        <w:rPr>
          <w:rFonts w:ascii="Calibri Light" w:eastAsia="Times New Roman" w:hAnsi="Calibri Light" w:cs="Arial"/>
          <w:b/>
          <w:u w:val="single"/>
          <w:lang w:eastAsia="zh-CN"/>
        </w:rPr>
      </w:pPr>
      <w:r>
        <w:rPr>
          <w:rFonts w:ascii="Calibri Light" w:eastAsia="Times New Roman" w:hAnsi="Calibri Light" w:cs="Arial"/>
          <w:b/>
          <w:u w:val="single"/>
          <w:lang w:eastAsia="zh-CN"/>
        </w:rPr>
        <w:t>dotyczy części nr I i części nr II)</w:t>
      </w:r>
    </w:p>
    <w:p w14:paraId="51EA795F" w14:textId="6675D5E9" w:rsidR="00C044E9" w:rsidRPr="00C044E9" w:rsidRDefault="00C044E9" w:rsidP="00C044E9">
      <w:pPr>
        <w:spacing w:line="276" w:lineRule="auto"/>
        <w:rPr>
          <w:rFonts w:ascii="Calibri Light" w:eastAsia="Times New Roman" w:hAnsi="Calibri Light" w:cs="Arial"/>
          <w:b/>
          <w:u w:val="single"/>
          <w:lang w:eastAsia="zh-CN"/>
        </w:rPr>
      </w:pPr>
      <w:r w:rsidRPr="00C044E9">
        <w:rPr>
          <w:rFonts w:ascii="Calibri Light" w:eastAsia="Calibri" w:hAnsi="Calibri Light" w:cs="Tahoma"/>
          <w:i/>
          <w:iCs/>
          <w:sz w:val="18"/>
          <w:szCs w:val="18"/>
          <w:lang w:eastAsia="zh-CN"/>
        </w:rPr>
        <w:t>(należy złożyć dla każdej części)</w:t>
      </w:r>
    </w:p>
    <w:p w14:paraId="2B3F0D27" w14:textId="77777777" w:rsidR="00C044E9" w:rsidRPr="00C044E9" w:rsidRDefault="00C044E9" w:rsidP="00C044E9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i/>
          <w:iCs/>
          <w:sz w:val="18"/>
          <w:szCs w:val="18"/>
          <w:lang w:eastAsia="zh-CN"/>
        </w:rPr>
      </w:pPr>
    </w:p>
    <w:p w14:paraId="197F9EE4" w14:textId="00AC3A14" w:rsidR="001B759D" w:rsidRPr="00660329" w:rsidRDefault="0045698B" w:rsidP="0045698B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b/>
          <w:bCs/>
        </w:rPr>
      </w:pPr>
      <w:r w:rsidRPr="00660329">
        <w:rPr>
          <w:rFonts w:asciiTheme="majorHAnsi" w:eastAsia="Calibri" w:hAnsiTheme="majorHAnsi"/>
          <w:b/>
          <w:bCs/>
        </w:rPr>
        <w:t xml:space="preserve">                                                                                                                             Gmina Gzy</w:t>
      </w:r>
    </w:p>
    <w:p w14:paraId="6A3CB262" w14:textId="77777777" w:rsidR="0045698B" w:rsidRPr="00F17685" w:rsidRDefault="0045698B" w:rsidP="0045698B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B759D" w:rsidRPr="00F17685" w14:paraId="12D03933" w14:textId="77777777" w:rsidTr="00933ECF">
        <w:trPr>
          <w:trHeight w:val="798"/>
        </w:trPr>
        <w:tc>
          <w:tcPr>
            <w:tcW w:w="9356" w:type="dxa"/>
            <w:shd w:val="clear" w:color="auto" w:fill="FFFFFF" w:themeFill="background1"/>
          </w:tcPr>
          <w:p w14:paraId="4FFF5E44" w14:textId="77777777" w:rsidR="001B759D" w:rsidRPr="00F17685" w:rsidRDefault="001B759D" w:rsidP="00933ECF">
            <w:pPr>
              <w:suppressAutoHyphens/>
              <w:spacing w:after="0" w:line="240" w:lineRule="auto"/>
              <w:ind w:left="195" w:right="60"/>
              <w:contextualSpacing/>
              <w:jc w:val="center"/>
              <w:rPr>
                <w:rFonts w:asciiTheme="majorHAnsi" w:eastAsia="Calibri" w:hAnsiTheme="majorHAnsi"/>
              </w:rPr>
            </w:pPr>
            <w:r w:rsidRPr="00F17685">
              <w:rPr>
                <w:rFonts w:asciiTheme="majorHAnsi" w:eastAsia="Calibri" w:hAnsiTheme="majorHAnsi"/>
                <w:b/>
              </w:rPr>
              <w:t>PISEMNE ZOBOWIĄZANIE</w:t>
            </w:r>
            <w:r w:rsidRPr="00F17685">
              <w:rPr>
                <w:rFonts w:asciiTheme="majorHAnsi" w:eastAsia="Calibri" w:hAnsiTheme="majorHAnsi"/>
              </w:rPr>
              <w:t xml:space="preserve"> PODMIOTU DO ODDANIA DO DYSPOZYCJI WYKONAWCY </w:t>
            </w:r>
            <w:r w:rsidRPr="00F17685">
              <w:rPr>
                <w:rFonts w:asciiTheme="majorHAnsi" w:eastAsia="Calibri" w:hAnsiTheme="majorHAnsi"/>
              </w:rPr>
              <w:br/>
              <w:t xml:space="preserve">NIEZBĘDNYCH ZASOBÓW NA OKRES KORZYSTANIA Z NICH PRZY WYKONYWANIU ZAMÓWIENIA ZGODNIE Z ART. </w:t>
            </w:r>
            <w:r>
              <w:rPr>
                <w:rFonts w:asciiTheme="majorHAnsi" w:eastAsia="Calibri" w:hAnsiTheme="majorHAnsi"/>
              </w:rPr>
              <w:t>118</w:t>
            </w:r>
            <w:r w:rsidRPr="00F17685">
              <w:rPr>
                <w:rFonts w:asciiTheme="majorHAnsi" w:eastAsia="Calibri" w:hAnsiTheme="majorHAnsi"/>
              </w:rPr>
              <w:t xml:space="preserve"> USTAWY PZP</w:t>
            </w:r>
          </w:p>
        </w:tc>
      </w:tr>
    </w:tbl>
    <w:p w14:paraId="592F1744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7E9C7F50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Nazwa  . . . . . . . . . . . . . . . . . . .. . . . . .. . . . . . . . . . . . . . . . . . .. . . . . .. . . . . . . . . . . . . . . . </w:t>
      </w:r>
    </w:p>
    <w:p w14:paraId="54CD2AAE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5DEB308C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Adres  . . . . . . . . . . . . . . . . . . .. . . . . .. . . . . . . . . . . . . . . . . . .. . . . . .. . . . . . . . . . . . . . . . . </w:t>
      </w:r>
    </w:p>
    <w:p w14:paraId="22B254CF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2E6C5CE5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Ja (My) niżej podpisany(ni)</w:t>
      </w:r>
    </w:p>
    <w:p w14:paraId="0E3492EA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11F4C6B2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działając w imieniu i na rzecz:</w:t>
      </w:r>
    </w:p>
    <w:p w14:paraId="76774A2A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6B143442" w14:textId="4961E98E" w:rsidR="00F70D3D" w:rsidRPr="00F70D3D" w:rsidRDefault="001B759D" w:rsidP="00F70D3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oświadczam(y)</w:t>
      </w:r>
      <w:r>
        <w:rPr>
          <w:rFonts w:asciiTheme="majorHAnsi" w:eastAsia="Calibri" w:hAnsiTheme="majorHAnsi"/>
        </w:rPr>
        <w:t xml:space="preserve">, że w prowadzonej procedurze </w:t>
      </w:r>
      <w:r w:rsidR="00194591">
        <w:rPr>
          <w:rFonts w:asciiTheme="majorHAnsi" w:eastAsia="Calibri" w:hAnsiTheme="majorHAnsi"/>
        </w:rPr>
        <w:t xml:space="preserve">podstawowej </w:t>
      </w:r>
      <w:r w:rsidRPr="00F17685">
        <w:rPr>
          <w:rFonts w:asciiTheme="majorHAnsi" w:eastAsia="Calibri" w:hAnsiTheme="majorHAnsi"/>
        </w:rPr>
        <w:t>na</w:t>
      </w:r>
      <w:r w:rsidR="00194591">
        <w:rPr>
          <w:rFonts w:asciiTheme="majorHAnsi" w:eastAsia="Calibri" w:hAnsiTheme="majorHAnsi"/>
        </w:rPr>
        <w:t xml:space="preserve"> zadanie pn.</w:t>
      </w:r>
      <w:r w:rsidRPr="00F17685">
        <w:rPr>
          <w:rFonts w:asciiTheme="majorHAnsi" w:eastAsia="Calibri" w:hAnsiTheme="majorHAnsi"/>
        </w:rPr>
        <w:t>:</w:t>
      </w:r>
    </w:p>
    <w:p w14:paraId="2E7369DD" w14:textId="2B2160B3" w:rsidR="0045698B" w:rsidRPr="001C40EB" w:rsidRDefault="0045698B" w:rsidP="004569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oraz </w:t>
      </w:r>
      <w:r w:rsidR="00314A2E">
        <w:rPr>
          <w:rFonts w:ascii="Calibri Light" w:eastAsia="Times New Roman" w:hAnsi="Calibri Light" w:cs="Arial"/>
          <w:b/>
          <w:sz w:val="24"/>
          <w:szCs w:val="24"/>
          <w:lang w:eastAsia="zh-CN"/>
        </w:rPr>
        <w:t>prze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dróg </w:t>
      </w:r>
      <w:r>
        <w:rPr>
          <w:rFonts w:ascii="Calibri Light" w:eastAsia="Times New Roman" w:hAnsi="Calibri Light" w:cs="Arial"/>
          <w:b/>
          <w:sz w:val="24"/>
          <w:szCs w:val="24"/>
          <w:lang w:eastAsia="zh-CN"/>
        </w:rPr>
        <w:t>n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>a terenie gminy Gzy</w:t>
      </w:r>
    </w:p>
    <w:p w14:paraId="1DA5696D" w14:textId="534104FB" w:rsidR="001B759D" w:rsidRPr="0093458A" w:rsidRDefault="000D7F9F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  <w:i/>
          <w:iCs/>
          <w:sz w:val="16"/>
          <w:szCs w:val="16"/>
        </w:rPr>
      </w:pPr>
      <w:r w:rsidRPr="000D7F9F">
        <w:rPr>
          <w:rFonts w:asciiTheme="majorHAnsi" w:eastAsia="Calibri" w:hAnsiTheme="majorHAnsi"/>
          <w:b/>
          <w:bCs/>
        </w:rPr>
        <w:t>Część I, Część II</w:t>
      </w:r>
      <w:r>
        <w:rPr>
          <w:rFonts w:asciiTheme="majorHAnsi" w:eastAsia="Calibri" w:hAnsiTheme="majorHAnsi"/>
        </w:rPr>
        <w:t xml:space="preserve"> ( </w:t>
      </w:r>
      <w:r w:rsidRPr="0093458A">
        <w:rPr>
          <w:rFonts w:asciiTheme="majorHAnsi" w:eastAsia="Calibri" w:hAnsiTheme="majorHAnsi"/>
          <w:i/>
          <w:iCs/>
          <w:sz w:val="16"/>
          <w:szCs w:val="16"/>
        </w:rPr>
        <w:t>wypełnić odpowiednio dla danej części , na która wykonawca składa ofertę )</w:t>
      </w:r>
    </w:p>
    <w:p w14:paraId="6DCA327E" w14:textId="4A8BB8C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prowadzonej</w:t>
      </w:r>
      <w:r w:rsidRPr="00F17685">
        <w:rPr>
          <w:rFonts w:asciiTheme="majorHAnsi" w:eastAsia="Calibri" w:hAnsiTheme="majorHAnsi"/>
        </w:rPr>
        <w:t xml:space="preserve"> przez Zamawiającego – Gminę </w:t>
      </w:r>
      <w:r w:rsidR="006B57D6">
        <w:rPr>
          <w:rFonts w:asciiTheme="majorHAnsi" w:eastAsia="Calibri" w:hAnsiTheme="majorHAnsi"/>
        </w:rPr>
        <w:t>Gzy</w:t>
      </w:r>
    </w:p>
    <w:p w14:paraId="00FFF8F3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76FE286A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Zobowiązuję (zobowiązujemy) się udostępnić swoje zasoby Wykonawcy:</w:t>
      </w:r>
    </w:p>
    <w:p w14:paraId="0F6155CF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……………………………………………………………………………………………………………………………………………………</w:t>
      </w:r>
    </w:p>
    <w:p w14:paraId="2425A969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  <w:r w:rsidRPr="00F17685">
        <w:rPr>
          <w:rFonts w:asciiTheme="majorHAnsi" w:eastAsia="Calibri" w:hAnsiTheme="majorHAnsi"/>
          <w:sz w:val="20"/>
          <w:szCs w:val="20"/>
        </w:rPr>
        <w:t>(pełna nazwa Wykonawcy i adres/siedziba Wykonawcy)</w:t>
      </w:r>
    </w:p>
    <w:p w14:paraId="53E0F85C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center"/>
        <w:rPr>
          <w:rFonts w:asciiTheme="majorHAnsi" w:eastAsia="Calibri" w:hAnsiTheme="majorHAnsi"/>
          <w:sz w:val="20"/>
          <w:szCs w:val="20"/>
        </w:rPr>
      </w:pPr>
    </w:p>
    <w:p w14:paraId="78A4CBBE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5292E8F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eastAsia="Calibri" w:hAnsiTheme="majorHAnsi"/>
        </w:rPr>
      </w:pPr>
    </w:p>
    <w:p w14:paraId="77EC0B92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1) zakres moich zasobów dostępnych Wykonawcy:</w:t>
      </w:r>
    </w:p>
    <w:p w14:paraId="3584E842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6CF0E82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2) sposób </w:t>
      </w:r>
      <w:r>
        <w:rPr>
          <w:rFonts w:asciiTheme="majorHAnsi" w:eastAsia="Calibri" w:hAnsiTheme="majorHAnsi"/>
        </w:rPr>
        <w:t xml:space="preserve">i okres udostępnienia Wykonawcy i </w:t>
      </w:r>
      <w:r w:rsidRPr="00F17685">
        <w:rPr>
          <w:rFonts w:asciiTheme="majorHAnsi" w:eastAsia="Calibri" w:hAnsiTheme="majorHAnsi"/>
        </w:rPr>
        <w:t>wykorzystania moich zasobów przez Wykonawcę przy wykonywaniu zamówienia:</w:t>
      </w:r>
    </w:p>
    <w:p w14:paraId="106C6599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982664A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>3) charakteru stosunku, jaki będzie mnie łączył z Wykonawcą:</w:t>
      </w:r>
    </w:p>
    <w:p w14:paraId="0A9AF835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30BC21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 xml:space="preserve">4) zakres </w:t>
      </w:r>
      <w:r w:rsidRPr="00F17685">
        <w:rPr>
          <w:rFonts w:asciiTheme="majorHAnsi" w:eastAsia="Calibri" w:hAnsiTheme="majorHAnsi"/>
        </w:rPr>
        <w:t xml:space="preserve"> mojego udziału przy wykonywaniu zamówienia:</w:t>
      </w:r>
    </w:p>
    <w:p w14:paraId="46AE24A4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rPr>
          <w:rFonts w:asciiTheme="majorHAnsi" w:eastAsia="Calibri" w:hAnsiTheme="majorHAnsi"/>
        </w:rPr>
      </w:pPr>
      <w:r w:rsidRPr="00F17685">
        <w:rPr>
          <w:rFonts w:asciiTheme="majorHAnsi" w:eastAsia="Calibr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1C07BBA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7057415E" w14:textId="77777777" w:rsidR="001B759D" w:rsidRPr="00F17685" w:rsidRDefault="001B759D" w:rsidP="001B759D">
      <w:pPr>
        <w:suppressAutoHyphens/>
        <w:spacing w:after="0" w:line="240" w:lineRule="auto"/>
        <w:ind w:right="-341"/>
        <w:contextualSpacing/>
        <w:jc w:val="both"/>
        <w:rPr>
          <w:rFonts w:asciiTheme="majorHAnsi" w:hAnsiTheme="majorHAnsi"/>
          <w:sz w:val="20"/>
          <w:szCs w:val="20"/>
          <w:lang w:eastAsia="ar-SA"/>
        </w:rPr>
      </w:pPr>
    </w:p>
    <w:p w14:paraId="6B89ED5C" w14:textId="77777777" w:rsidR="001B759D" w:rsidRDefault="001B759D" w:rsidP="00C04F5D">
      <w:pPr>
        <w:spacing w:line="276" w:lineRule="auto"/>
      </w:pPr>
    </w:p>
    <w:p w14:paraId="094982C1" w14:textId="614D3860" w:rsidR="00D55086" w:rsidRDefault="00D55086" w:rsidP="00D55086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IOŚ.271.</w:t>
      </w:r>
      <w:r w:rsidR="00D37568">
        <w:rPr>
          <w:rFonts w:ascii="Calibri Light" w:eastAsia="Times New Roman" w:hAnsi="Calibri Light" w:cs="Arial"/>
          <w:b/>
          <w:lang w:eastAsia="zh-CN"/>
        </w:rPr>
        <w:t>3.</w:t>
      </w:r>
      <w:r>
        <w:rPr>
          <w:rFonts w:ascii="Calibri Light" w:eastAsia="Times New Roman" w:hAnsi="Calibri Light" w:cs="Arial"/>
          <w:b/>
          <w:lang w:eastAsia="zh-CN"/>
        </w:rPr>
        <w:t>2022</w:t>
      </w:r>
    </w:p>
    <w:p w14:paraId="14DC041E" w14:textId="0103281D" w:rsidR="003D6C74" w:rsidRPr="00F17685" w:rsidRDefault="00FD6EBF" w:rsidP="00F70D3D">
      <w:pPr>
        <w:pStyle w:val="Nagwek5"/>
        <w:numPr>
          <w:ilvl w:val="0"/>
          <w:numId w:val="0"/>
        </w:numPr>
        <w:ind w:left="6372" w:firstLine="708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Załącznik nr </w:t>
      </w:r>
      <w:r w:rsidR="001B759D">
        <w:rPr>
          <w:rFonts w:ascii="Calibri Light" w:hAnsi="Calibri Light"/>
          <w:szCs w:val="22"/>
        </w:rPr>
        <w:t>7</w:t>
      </w:r>
      <w:r>
        <w:rPr>
          <w:rFonts w:ascii="Calibri Light" w:hAnsi="Calibri Light"/>
          <w:szCs w:val="22"/>
        </w:rPr>
        <w:t xml:space="preserve"> do S</w:t>
      </w:r>
      <w:r w:rsidR="003D6C74" w:rsidRPr="00F17685">
        <w:rPr>
          <w:rFonts w:ascii="Calibri Light" w:hAnsi="Calibri Light"/>
          <w:szCs w:val="22"/>
        </w:rPr>
        <w:t>WZ</w:t>
      </w:r>
    </w:p>
    <w:p w14:paraId="5796C0F9" w14:textId="77777777" w:rsidR="003D6C74" w:rsidRPr="00F17685" w:rsidRDefault="003D6C74" w:rsidP="00193C87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b/>
        </w:rPr>
        <w:t>Wykonawca:</w:t>
      </w:r>
    </w:p>
    <w:p w14:paraId="4D760301" w14:textId="77777777" w:rsidR="003D6C74" w:rsidRPr="00F17685" w:rsidRDefault="003D6C74" w:rsidP="00193C87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435E14A8" w14:textId="318865F5" w:rsidR="003D6C74" w:rsidRPr="00F17685" w:rsidRDefault="003D6C74" w:rsidP="00193C87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KRS/C</w:t>
      </w:r>
      <w:r w:rsidR="007C29C6">
        <w:rPr>
          <w:rFonts w:ascii="Calibri Light" w:hAnsi="Calibri Light" w:cs="Arial"/>
          <w:i/>
          <w:sz w:val="16"/>
          <w:szCs w:val="16"/>
        </w:rPr>
        <w:t>EI</w:t>
      </w:r>
      <w:r w:rsidRPr="00F17685">
        <w:rPr>
          <w:rFonts w:ascii="Calibri Light" w:hAnsi="Calibri Light" w:cs="Arial"/>
          <w:i/>
          <w:sz w:val="16"/>
          <w:szCs w:val="16"/>
        </w:rPr>
        <w:t>DG)</w:t>
      </w:r>
    </w:p>
    <w:p w14:paraId="0B4B3BF7" w14:textId="77777777" w:rsidR="003D6C74" w:rsidRPr="00B66CCF" w:rsidRDefault="003D6C74" w:rsidP="00193C87">
      <w:pPr>
        <w:spacing w:after="0"/>
        <w:ind w:right="5953"/>
        <w:contextualSpacing/>
        <w:rPr>
          <w:rFonts w:ascii="Calibri Light" w:hAnsi="Calibri Light" w:cs="Arial"/>
          <w:i/>
          <w:sz w:val="8"/>
          <w:szCs w:val="8"/>
        </w:rPr>
      </w:pPr>
    </w:p>
    <w:p w14:paraId="6048186B" w14:textId="77777777" w:rsidR="003D6C74" w:rsidRPr="00F17685" w:rsidRDefault="003D6C74" w:rsidP="00193C87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14:paraId="48DDA8B9" w14:textId="77777777" w:rsidR="003D6C74" w:rsidRPr="00F17685" w:rsidRDefault="003D6C74" w:rsidP="00193C87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7A9E919A" w14:textId="77777777" w:rsidR="003D6C74" w:rsidRPr="00F17685" w:rsidRDefault="003D6C74" w:rsidP="00193C87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14:paraId="033EA229" w14:textId="77777777" w:rsidR="00027F54" w:rsidRPr="00677E8A" w:rsidRDefault="00027F54" w:rsidP="003D6C74">
      <w:pPr>
        <w:pStyle w:val="CM36"/>
        <w:spacing w:after="120"/>
        <w:jc w:val="center"/>
        <w:rPr>
          <w:rFonts w:ascii="Calibri Light" w:hAnsi="Calibri Light" w:cs="Tahoma"/>
          <w:b/>
          <w:bCs/>
          <w:sz w:val="8"/>
          <w:szCs w:val="8"/>
        </w:rPr>
      </w:pPr>
    </w:p>
    <w:p w14:paraId="7C8359F6" w14:textId="49F7B0D4" w:rsidR="00E349B1" w:rsidRDefault="00E349B1" w:rsidP="00F70D3D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pn.:</w:t>
      </w:r>
    </w:p>
    <w:p w14:paraId="3E479EBD" w14:textId="77777777" w:rsidR="00F70D3D" w:rsidRPr="007E6A51" w:rsidRDefault="00F70D3D" w:rsidP="00F70D3D">
      <w:pPr>
        <w:spacing w:after="0" w:line="240" w:lineRule="auto"/>
        <w:contextualSpacing/>
        <w:jc w:val="both"/>
        <w:rPr>
          <w:rFonts w:ascii="Calibri Light" w:hAnsi="Calibri Light" w:cs="Arial"/>
          <w:sz w:val="4"/>
          <w:szCs w:val="4"/>
        </w:rPr>
      </w:pPr>
    </w:p>
    <w:p w14:paraId="564EF892" w14:textId="672E6945" w:rsidR="009403D4" w:rsidRPr="001C40EB" w:rsidRDefault="009403D4" w:rsidP="009403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oraz </w:t>
      </w:r>
      <w:r w:rsidR="00314A2E">
        <w:rPr>
          <w:rFonts w:ascii="Calibri Light" w:eastAsia="Times New Roman" w:hAnsi="Calibri Light" w:cs="Arial"/>
          <w:b/>
          <w:sz w:val="24"/>
          <w:szCs w:val="24"/>
          <w:lang w:eastAsia="zh-CN"/>
        </w:rPr>
        <w:t>prze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dróg </w:t>
      </w:r>
      <w:r>
        <w:rPr>
          <w:rFonts w:ascii="Calibri Light" w:eastAsia="Times New Roman" w:hAnsi="Calibri Light" w:cs="Arial"/>
          <w:b/>
          <w:sz w:val="24"/>
          <w:szCs w:val="24"/>
          <w:lang w:eastAsia="zh-CN"/>
        </w:rPr>
        <w:t>n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>a terenie gminy Gzy</w:t>
      </w:r>
    </w:p>
    <w:p w14:paraId="0839740A" w14:textId="42ACCF1B" w:rsidR="00E349B1" w:rsidRPr="00F17685" w:rsidRDefault="00E349B1" w:rsidP="00E349B1">
      <w:pPr>
        <w:autoSpaceDE w:val="0"/>
        <w:jc w:val="both"/>
        <w:rPr>
          <w:rFonts w:ascii="Calibri Light" w:hAnsi="Calibri Light" w:cs="Tahoma"/>
        </w:rPr>
      </w:pPr>
      <w:r w:rsidRPr="00F17685">
        <w:rPr>
          <w:rFonts w:ascii="Calibri Light" w:hAnsi="Calibri Light" w:cs="Tahoma"/>
        </w:rPr>
        <w:t xml:space="preserve">prowadzonego przez Zamawiającego </w:t>
      </w:r>
      <w:r>
        <w:rPr>
          <w:rFonts w:ascii="Calibri Light" w:hAnsi="Calibri Light" w:cs="Tahoma"/>
        </w:rPr>
        <w:t>–</w:t>
      </w:r>
      <w:r w:rsidR="009403D4">
        <w:rPr>
          <w:rFonts w:ascii="Calibri Light" w:hAnsi="Calibri Light" w:cs="Tahoma"/>
        </w:rPr>
        <w:t xml:space="preserve"> Gminę Gzy</w:t>
      </w:r>
      <w:r>
        <w:rPr>
          <w:rFonts w:ascii="Calibri Light" w:hAnsi="Calibri Light" w:cs="Tahoma"/>
        </w:rPr>
        <w:t>, składamy niniejsze oświadczenie</w:t>
      </w:r>
    </w:p>
    <w:p w14:paraId="5FBC2949" w14:textId="7A895C92" w:rsidR="003D6C74" w:rsidRDefault="00E349B1" w:rsidP="00027F54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Oświadczenie Wykonawców wspólnie ubiegających się o udzielenie zamówieni</w:t>
      </w:r>
      <w:r w:rsidR="00314A2E">
        <w:rPr>
          <w:rFonts w:ascii="Calibri Light" w:hAnsi="Calibri Light" w:cs="Tahoma"/>
          <w:b/>
          <w:bCs/>
          <w:sz w:val="22"/>
          <w:szCs w:val="22"/>
        </w:rPr>
        <w:t>a</w:t>
      </w:r>
      <w:r>
        <w:rPr>
          <w:rFonts w:ascii="Calibri Light" w:hAnsi="Calibri Light" w:cs="Tahoma"/>
          <w:b/>
          <w:bCs/>
          <w:sz w:val="22"/>
          <w:szCs w:val="22"/>
        </w:rPr>
        <w:t>*</w:t>
      </w:r>
    </w:p>
    <w:p w14:paraId="2858F9C9" w14:textId="11D81726" w:rsidR="00E349B1" w:rsidRPr="00E349B1" w:rsidRDefault="00E349B1" w:rsidP="00E349B1">
      <w:pPr>
        <w:jc w:val="center"/>
        <w:rPr>
          <w:lang w:eastAsia="zh-CN"/>
        </w:rPr>
      </w:pPr>
      <w:r w:rsidRPr="00E349B1">
        <w:rPr>
          <w:lang w:eastAsia="zh-CN"/>
        </w:rPr>
        <w:t>składane na podstawie art. 117 ust. 4 ustawy z dnia 11 września 2019 r. Prawo zamówień publicznych (Dz. U. z</w:t>
      </w:r>
      <w:r w:rsidR="00B07543">
        <w:rPr>
          <w:lang w:eastAsia="zh-CN"/>
        </w:rPr>
        <w:t xml:space="preserve"> 2021 r., poz. 1129</w:t>
      </w:r>
      <w:r w:rsidRPr="00E349B1">
        <w:rPr>
          <w:lang w:eastAsia="zh-CN"/>
        </w:rPr>
        <w:t xml:space="preserve"> z późn. zm.)</w:t>
      </w:r>
    </w:p>
    <w:p w14:paraId="0EB7AEF7" w14:textId="3CCA1242" w:rsidR="00E349B1" w:rsidRPr="003F5062" w:rsidRDefault="003F5062" w:rsidP="0093458A">
      <w:pPr>
        <w:spacing w:after="0" w:line="276" w:lineRule="auto"/>
        <w:jc w:val="both"/>
        <w:rPr>
          <w:b/>
        </w:rPr>
      </w:pPr>
      <w:r>
        <w:rPr>
          <w:b/>
        </w:rPr>
        <w:t xml:space="preserve">w zakresie </w:t>
      </w:r>
      <w:r w:rsidRPr="003F5062">
        <w:rPr>
          <w:b/>
        </w:rPr>
        <w:t>Częś</w:t>
      </w:r>
      <w:r>
        <w:rPr>
          <w:b/>
        </w:rPr>
        <w:t>ci</w:t>
      </w:r>
      <w:r w:rsidRPr="003F5062">
        <w:rPr>
          <w:b/>
        </w:rPr>
        <w:t xml:space="preserve"> I</w:t>
      </w:r>
      <w:r w:rsidR="00677E8A">
        <w:rPr>
          <w:b/>
        </w:rPr>
        <w:t>*</w:t>
      </w:r>
    </w:p>
    <w:p w14:paraId="3117E5AE" w14:textId="3B8ED15E" w:rsidR="00E349B1" w:rsidRPr="00E349B1" w:rsidRDefault="00E349B1" w:rsidP="0093458A">
      <w:pPr>
        <w:spacing w:after="0" w:line="276" w:lineRule="auto"/>
        <w:jc w:val="both"/>
        <w:rPr>
          <w:bCs/>
        </w:rPr>
      </w:pPr>
      <w:r w:rsidRPr="00E349B1">
        <w:rPr>
          <w:bCs/>
        </w:rPr>
        <w:t>dotyczące spełniania warunków udziału w postępowaniu pn.: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E349B1" w:rsidRPr="00E349B1" w14:paraId="5AAE36D4" w14:textId="77777777" w:rsidTr="00933ECF">
        <w:trPr>
          <w:trHeight w:val="503"/>
        </w:trPr>
        <w:tc>
          <w:tcPr>
            <w:tcW w:w="583" w:type="dxa"/>
            <w:vAlign w:val="center"/>
          </w:tcPr>
          <w:p w14:paraId="7CD30B3D" w14:textId="77777777" w:rsidR="00E349B1" w:rsidRPr="00E349B1" w:rsidRDefault="00E349B1" w:rsidP="00E349B1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14:paraId="47632ADB" w14:textId="77777777" w:rsidR="00E349B1" w:rsidRPr="00E349B1" w:rsidRDefault="00E349B1" w:rsidP="00E349B1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426FEB99" w14:textId="77777777" w:rsidR="00E349B1" w:rsidRPr="00E349B1" w:rsidRDefault="00E349B1" w:rsidP="00E349B1">
            <w:pPr>
              <w:spacing w:after="160" w:line="276" w:lineRule="auto"/>
              <w:jc w:val="both"/>
              <w:rPr>
                <w:b/>
                <w:bCs/>
              </w:rPr>
            </w:pPr>
            <w:r w:rsidRPr="00E349B1">
              <w:rPr>
                <w:b/>
                <w:bCs/>
              </w:rPr>
              <w:t>Zakres robót</w:t>
            </w:r>
          </w:p>
        </w:tc>
      </w:tr>
      <w:tr w:rsidR="00E349B1" w:rsidRPr="00E349B1" w14:paraId="090F5EAF" w14:textId="77777777" w:rsidTr="004A4A47">
        <w:trPr>
          <w:trHeight w:val="380"/>
        </w:trPr>
        <w:tc>
          <w:tcPr>
            <w:tcW w:w="583" w:type="dxa"/>
            <w:vAlign w:val="center"/>
          </w:tcPr>
          <w:p w14:paraId="687A5295" w14:textId="77777777" w:rsidR="00E349B1" w:rsidRPr="00E349B1" w:rsidRDefault="00E349B1" w:rsidP="00E349B1">
            <w:pPr>
              <w:spacing w:after="160" w:line="276" w:lineRule="auto"/>
              <w:jc w:val="both"/>
            </w:pPr>
            <w:r w:rsidRPr="00E349B1">
              <w:t>1</w:t>
            </w:r>
          </w:p>
        </w:tc>
        <w:tc>
          <w:tcPr>
            <w:tcW w:w="3102" w:type="dxa"/>
            <w:vAlign w:val="center"/>
          </w:tcPr>
          <w:p w14:paraId="37BF09BA" w14:textId="77777777" w:rsidR="00E349B1" w:rsidRPr="00E349B1" w:rsidRDefault="00E349B1" w:rsidP="00E349B1">
            <w:pPr>
              <w:spacing w:after="160"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36E4F81E" w14:textId="77777777" w:rsidR="00E349B1" w:rsidRPr="00E349B1" w:rsidRDefault="00E349B1" w:rsidP="00E349B1">
            <w:pPr>
              <w:spacing w:after="160" w:line="276" w:lineRule="auto"/>
              <w:jc w:val="both"/>
            </w:pPr>
          </w:p>
        </w:tc>
      </w:tr>
      <w:tr w:rsidR="00E349B1" w:rsidRPr="00E349B1" w14:paraId="2D00A412" w14:textId="77777777" w:rsidTr="004A4A47">
        <w:trPr>
          <w:trHeight w:val="174"/>
        </w:trPr>
        <w:tc>
          <w:tcPr>
            <w:tcW w:w="583" w:type="dxa"/>
            <w:vAlign w:val="center"/>
          </w:tcPr>
          <w:p w14:paraId="2DB01380" w14:textId="77777777" w:rsidR="00E349B1" w:rsidRPr="00E349B1" w:rsidRDefault="00E349B1" w:rsidP="00E349B1">
            <w:pPr>
              <w:spacing w:after="160" w:line="276" w:lineRule="auto"/>
              <w:jc w:val="both"/>
            </w:pPr>
            <w:r w:rsidRPr="00E349B1">
              <w:t>2</w:t>
            </w:r>
          </w:p>
        </w:tc>
        <w:tc>
          <w:tcPr>
            <w:tcW w:w="3102" w:type="dxa"/>
            <w:vAlign w:val="center"/>
          </w:tcPr>
          <w:p w14:paraId="56E8EA9E" w14:textId="77777777" w:rsidR="00E349B1" w:rsidRPr="00E349B1" w:rsidRDefault="00E349B1" w:rsidP="00E349B1">
            <w:pPr>
              <w:spacing w:after="160"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407D966D" w14:textId="77777777" w:rsidR="00E349B1" w:rsidRPr="00E349B1" w:rsidRDefault="00E349B1" w:rsidP="00E349B1">
            <w:pPr>
              <w:spacing w:after="160" w:line="276" w:lineRule="auto"/>
              <w:jc w:val="both"/>
            </w:pPr>
          </w:p>
        </w:tc>
      </w:tr>
    </w:tbl>
    <w:p w14:paraId="4CDD9818" w14:textId="77777777" w:rsidR="0060421E" w:rsidRPr="00677E8A" w:rsidRDefault="0060421E" w:rsidP="00E349B1">
      <w:pPr>
        <w:spacing w:line="276" w:lineRule="auto"/>
        <w:jc w:val="both"/>
        <w:rPr>
          <w:sz w:val="8"/>
          <w:szCs w:val="8"/>
        </w:rPr>
      </w:pPr>
    </w:p>
    <w:p w14:paraId="4E49990F" w14:textId="2F2B3EAD" w:rsidR="003F5062" w:rsidRPr="003F5062" w:rsidRDefault="003F5062" w:rsidP="003F5062">
      <w:pPr>
        <w:spacing w:line="276" w:lineRule="auto"/>
        <w:jc w:val="both"/>
        <w:rPr>
          <w:b/>
        </w:rPr>
      </w:pPr>
      <w:r w:rsidRPr="003F5062">
        <w:rPr>
          <w:b/>
        </w:rPr>
        <w:t>w zakresie Części I</w:t>
      </w:r>
      <w:r>
        <w:rPr>
          <w:b/>
        </w:rPr>
        <w:t>I</w:t>
      </w:r>
      <w:r w:rsidR="00677E8A">
        <w:rPr>
          <w:b/>
        </w:rPr>
        <w:t>*</w:t>
      </w:r>
    </w:p>
    <w:p w14:paraId="7881C5D0" w14:textId="77777777" w:rsidR="003F5062" w:rsidRPr="003F5062" w:rsidRDefault="003F5062" w:rsidP="003F5062">
      <w:pPr>
        <w:spacing w:line="276" w:lineRule="auto"/>
        <w:jc w:val="both"/>
        <w:rPr>
          <w:bCs/>
        </w:rPr>
      </w:pPr>
      <w:r w:rsidRPr="003F5062">
        <w:rPr>
          <w:bCs/>
        </w:rPr>
        <w:t>dotyczące spełniania warunków udziału w postępowaniu pn.: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3F5062" w:rsidRPr="003F5062" w14:paraId="2EDB8921" w14:textId="77777777" w:rsidTr="00B9498F">
        <w:trPr>
          <w:trHeight w:val="503"/>
        </w:trPr>
        <w:tc>
          <w:tcPr>
            <w:tcW w:w="583" w:type="dxa"/>
            <w:vAlign w:val="center"/>
          </w:tcPr>
          <w:p w14:paraId="258EB5F3" w14:textId="77777777" w:rsidR="003F5062" w:rsidRPr="003F5062" w:rsidRDefault="003F5062" w:rsidP="003F5062">
            <w:pPr>
              <w:spacing w:after="160" w:line="276" w:lineRule="auto"/>
              <w:jc w:val="both"/>
              <w:rPr>
                <w:b/>
                <w:bCs/>
              </w:rPr>
            </w:pPr>
            <w:r w:rsidRPr="003F5062">
              <w:rPr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14:paraId="6EE6E8A4" w14:textId="77777777" w:rsidR="003F5062" w:rsidRPr="003F5062" w:rsidRDefault="003F5062" w:rsidP="003F5062">
            <w:pPr>
              <w:spacing w:after="160" w:line="276" w:lineRule="auto"/>
              <w:jc w:val="both"/>
              <w:rPr>
                <w:b/>
                <w:bCs/>
              </w:rPr>
            </w:pPr>
            <w:r w:rsidRPr="003F5062">
              <w:rPr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2B77D2B7" w14:textId="77777777" w:rsidR="003F5062" w:rsidRPr="003F5062" w:rsidRDefault="003F5062" w:rsidP="003F5062">
            <w:pPr>
              <w:spacing w:after="160" w:line="276" w:lineRule="auto"/>
              <w:jc w:val="both"/>
              <w:rPr>
                <w:b/>
                <w:bCs/>
              </w:rPr>
            </w:pPr>
            <w:r w:rsidRPr="003F5062">
              <w:rPr>
                <w:b/>
                <w:bCs/>
              </w:rPr>
              <w:t>Zakres robót</w:t>
            </w:r>
          </w:p>
        </w:tc>
      </w:tr>
      <w:tr w:rsidR="003F5062" w:rsidRPr="003F5062" w14:paraId="1F955C39" w14:textId="77777777" w:rsidTr="007E6A51">
        <w:trPr>
          <w:trHeight w:val="274"/>
        </w:trPr>
        <w:tc>
          <w:tcPr>
            <w:tcW w:w="583" w:type="dxa"/>
            <w:vAlign w:val="center"/>
          </w:tcPr>
          <w:p w14:paraId="372877E1" w14:textId="77777777" w:rsidR="003F5062" w:rsidRPr="003F5062" w:rsidRDefault="003F5062" w:rsidP="003F5062">
            <w:pPr>
              <w:spacing w:after="160" w:line="276" w:lineRule="auto"/>
              <w:jc w:val="both"/>
            </w:pPr>
            <w:r w:rsidRPr="003F5062">
              <w:t>1</w:t>
            </w:r>
          </w:p>
        </w:tc>
        <w:tc>
          <w:tcPr>
            <w:tcW w:w="3102" w:type="dxa"/>
            <w:vAlign w:val="center"/>
          </w:tcPr>
          <w:p w14:paraId="268BB1C1" w14:textId="77777777" w:rsidR="003F5062" w:rsidRPr="003F5062" w:rsidRDefault="003F5062" w:rsidP="003F5062">
            <w:pPr>
              <w:spacing w:after="160"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582F09BC" w14:textId="77777777" w:rsidR="003F5062" w:rsidRPr="003F5062" w:rsidRDefault="003F5062" w:rsidP="003F5062">
            <w:pPr>
              <w:spacing w:after="160" w:line="276" w:lineRule="auto"/>
              <w:jc w:val="both"/>
            </w:pPr>
          </w:p>
        </w:tc>
      </w:tr>
      <w:tr w:rsidR="003F5062" w:rsidRPr="003F5062" w14:paraId="1F918B68" w14:textId="77777777" w:rsidTr="007E6A51">
        <w:trPr>
          <w:trHeight w:val="324"/>
        </w:trPr>
        <w:tc>
          <w:tcPr>
            <w:tcW w:w="583" w:type="dxa"/>
            <w:vAlign w:val="center"/>
          </w:tcPr>
          <w:p w14:paraId="3FFFB1E7" w14:textId="77777777" w:rsidR="003F5062" w:rsidRPr="003F5062" w:rsidRDefault="003F5062" w:rsidP="003F5062">
            <w:pPr>
              <w:spacing w:after="160" w:line="276" w:lineRule="auto"/>
              <w:jc w:val="both"/>
            </w:pPr>
            <w:r w:rsidRPr="003F5062">
              <w:t>2</w:t>
            </w:r>
          </w:p>
        </w:tc>
        <w:tc>
          <w:tcPr>
            <w:tcW w:w="3102" w:type="dxa"/>
            <w:vAlign w:val="center"/>
          </w:tcPr>
          <w:p w14:paraId="4F58B16D" w14:textId="77777777" w:rsidR="003F5062" w:rsidRPr="003F5062" w:rsidRDefault="003F5062" w:rsidP="003F5062">
            <w:pPr>
              <w:spacing w:after="160" w:line="276" w:lineRule="auto"/>
              <w:jc w:val="both"/>
            </w:pPr>
          </w:p>
        </w:tc>
        <w:tc>
          <w:tcPr>
            <w:tcW w:w="5377" w:type="dxa"/>
            <w:vAlign w:val="center"/>
          </w:tcPr>
          <w:p w14:paraId="189B7984" w14:textId="77777777" w:rsidR="003F5062" w:rsidRPr="003F5062" w:rsidRDefault="003F5062" w:rsidP="003F5062">
            <w:pPr>
              <w:spacing w:after="160" w:line="276" w:lineRule="auto"/>
              <w:jc w:val="both"/>
            </w:pPr>
          </w:p>
        </w:tc>
      </w:tr>
    </w:tbl>
    <w:p w14:paraId="5CF94801" w14:textId="77777777" w:rsidR="00E349B1" w:rsidRDefault="00E349B1" w:rsidP="00E349B1">
      <w:pPr>
        <w:spacing w:line="276" w:lineRule="auto"/>
        <w:jc w:val="both"/>
        <w:rPr>
          <w:sz w:val="8"/>
          <w:szCs w:val="8"/>
        </w:rPr>
      </w:pPr>
    </w:p>
    <w:p w14:paraId="5F053726" w14:textId="01A7FC78" w:rsidR="00E349B1" w:rsidRPr="00677E8A" w:rsidRDefault="00677E8A" w:rsidP="00E349B1">
      <w:pPr>
        <w:spacing w:line="276" w:lineRule="auto"/>
        <w:jc w:val="both"/>
        <w:rPr>
          <w:b/>
        </w:rPr>
      </w:pPr>
      <w:r w:rsidRPr="00677E8A">
        <w:rPr>
          <w:b/>
        </w:rPr>
        <w:t xml:space="preserve">*- niepotrzebne skreślić </w:t>
      </w:r>
    </w:p>
    <w:p w14:paraId="6621A4B0" w14:textId="77777777" w:rsidR="00E349B1" w:rsidRPr="00E349B1" w:rsidRDefault="00E349B1" w:rsidP="00E349B1">
      <w:pPr>
        <w:spacing w:line="276" w:lineRule="auto"/>
        <w:jc w:val="both"/>
      </w:pPr>
      <w:r w:rsidRPr="00E349B1">
        <w:t>..............................., dn. ...................................</w:t>
      </w:r>
    </w:p>
    <w:p w14:paraId="54E30903" w14:textId="77777777" w:rsidR="00E349B1" w:rsidRPr="00B66CCF" w:rsidRDefault="00E349B1" w:rsidP="00E349B1">
      <w:pPr>
        <w:spacing w:line="276" w:lineRule="auto"/>
        <w:jc w:val="both"/>
        <w:rPr>
          <w:b/>
          <w:bCs/>
          <w:sz w:val="8"/>
          <w:szCs w:val="8"/>
        </w:rPr>
      </w:pPr>
    </w:p>
    <w:p w14:paraId="5A80E028" w14:textId="5268BD83" w:rsidR="00B20D42" w:rsidRDefault="00E349B1" w:rsidP="00E349B1">
      <w:pPr>
        <w:spacing w:line="276" w:lineRule="auto"/>
        <w:jc w:val="both"/>
        <w:rPr>
          <w:i/>
          <w:sz w:val="16"/>
          <w:szCs w:val="16"/>
          <w:lang w:val="cs-CZ"/>
        </w:rPr>
      </w:pPr>
      <w:r w:rsidRPr="00E349B1">
        <w:rPr>
          <w:i/>
          <w:sz w:val="16"/>
          <w:szCs w:val="16"/>
          <w:lang w:val="cs-CZ"/>
        </w:rPr>
        <w:t>* składają wyłącznie Wykonawcy WSPÓLNIE UBIEGAJĄCY SIĘ O UDZIELENIE ZAMÓWIENIA.</w:t>
      </w:r>
    </w:p>
    <w:p w14:paraId="05AE9AD4" w14:textId="77777777" w:rsidR="0060421E" w:rsidRDefault="0060421E" w:rsidP="00D536EF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16767DC0" w14:textId="77777777" w:rsidR="0060421E" w:rsidRDefault="0060421E" w:rsidP="00D536EF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</w:p>
    <w:p w14:paraId="0EE80942" w14:textId="51267AD8" w:rsidR="00D55086" w:rsidRDefault="00D55086" w:rsidP="00D55086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IOŚ.271.</w:t>
      </w:r>
      <w:r w:rsidR="00D37568">
        <w:rPr>
          <w:rFonts w:ascii="Calibri Light" w:eastAsia="Times New Roman" w:hAnsi="Calibri Light" w:cs="Arial"/>
          <w:b/>
          <w:lang w:eastAsia="zh-CN"/>
        </w:rPr>
        <w:t>3</w:t>
      </w:r>
      <w:r>
        <w:rPr>
          <w:rFonts w:ascii="Calibri Light" w:eastAsia="Times New Roman" w:hAnsi="Calibri Light" w:cs="Arial"/>
          <w:b/>
          <w:lang w:eastAsia="zh-CN"/>
        </w:rPr>
        <w:t>.2022</w:t>
      </w:r>
    </w:p>
    <w:p w14:paraId="25E0C401" w14:textId="77777777" w:rsidR="0060421E" w:rsidRPr="0060421E" w:rsidRDefault="0060421E" w:rsidP="0060421E">
      <w:pPr>
        <w:rPr>
          <w:lang w:eastAsia="zh-CN"/>
        </w:rPr>
      </w:pPr>
    </w:p>
    <w:p w14:paraId="2FAF5A95" w14:textId="5E595A5E" w:rsidR="00D536EF" w:rsidRPr="00F17685" w:rsidRDefault="00D536EF" w:rsidP="00D536EF">
      <w:pPr>
        <w:pStyle w:val="Nagwek5"/>
        <w:numPr>
          <w:ilvl w:val="0"/>
          <w:numId w:val="0"/>
        </w:numPr>
        <w:ind w:left="5664" w:firstLine="708"/>
        <w:jc w:val="left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Załącznik nr 8 do S</w:t>
      </w:r>
      <w:r w:rsidRPr="00F17685">
        <w:rPr>
          <w:rFonts w:ascii="Calibri Light" w:hAnsi="Calibri Light"/>
          <w:szCs w:val="22"/>
        </w:rPr>
        <w:t>WZ</w:t>
      </w:r>
    </w:p>
    <w:p w14:paraId="7532D002" w14:textId="77777777" w:rsidR="00D536EF" w:rsidRPr="00F17685" w:rsidRDefault="00D536EF" w:rsidP="00D536EF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b/>
        </w:rPr>
        <w:t>Wykonawca:</w:t>
      </w:r>
    </w:p>
    <w:p w14:paraId="3962C5D0" w14:textId="77777777" w:rsidR="00D536EF" w:rsidRPr="00F17685" w:rsidRDefault="00D536EF" w:rsidP="00D536EF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1D4BA025" w14:textId="428FD0EE" w:rsidR="00D536EF" w:rsidRPr="00F17685" w:rsidRDefault="00D536EF" w:rsidP="00D536EF">
      <w:pPr>
        <w:spacing w:after="0"/>
        <w:ind w:right="5953"/>
        <w:contextualSpacing/>
        <w:rPr>
          <w:rFonts w:ascii="Calibri Light" w:hAnsi="Calibri Light" w:cs="Arial"/>
          <w:i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KRS/C</w:t>
      </w:r>
      <w:r w:rsidR="007C29C6">
        <w:rPr>
          <w:rFonts w:ascii="Calibri Light" w:hAnsi="Calibri Light" w:cs="Arial"/>
          <w:i/>
          <w:sz w:val="16"/>
          <w:szCs w:val="16"/>
        </w:rPr>
        <w:t>EI</w:t>
      </w:r>
      <w:r w:rsidRPr="00F17685">
        <w:rPr>
          <w:rFonts w:ascii="Calibri Light" w:hAnsi="Calibri Light" w:cs="Arial"/>
          <w:i/>
          <w:sz w:val="16"/>
          <w:szCs w:val="16"/>
        </w:rPr>
        <w:t>DG)</w:t>
      </w:r>
    </w:p>
    <w:p w14:paraId="794B6E46" w14:textId="77777777" w:rsidR="00D536EF" w:rsidRPr="00F17685" w:rsidRDefault="00D536EF" w:rsidP="00D536EF">
      <w:pPr>
        <w:spacing w:after="0"/>
        <w:ind w:right="5953"/>
        <w:contextualSpacing/>
        <w:rPr>
          <w:rFonts w:ascii="Calibri Light" w:hAnsi="Calibri Light" w:cs="Arial"/>
          <w:i/>
        </w:rPr>
      </w:pPr>
    </w:p>
    <w:p w14:paraId="5DD27488" w14:textId="77777777" w:rsidR="00D536EF" w:rsidRPr="00F17685" w:rsidRDefault="00D536EF" w:rsidP="00D536EF">
      <w:pPr>
        <w:spacing w:after="0" w:line="480" w:lineRule="auto"/>
        <w:contextualSpacing/>
        <w:rPr>
          <w:rFonts w:ascii="Calibri Light" w:eastAsia="Calibri Light" w:hAnsi="Calibri Light" w:cs="Calibri Light"/>
        </w:rPr>
      </w:pPr>
      <w:r w:rsidRPr="00F17685">
        <w:rPr>
          <w:rFonts w:ascii="Calibri Light" w:hAnsi="Calibri Light" w:cs="Arial"/>
          <w:u w:val="single"/>
        </w:rPr>
        <w:t>reprezentowany przez:</w:t>
      </w:r>
    </w:p>
    <w:p w14:paraId="6DCD5E0B" w14:textId="77777777" w:rsidR="00D536EF" w:rsidRPr="00F17685" w:rsidRDefault="00D536EF" w:rsidP="00D536EF">
      <w:pPr>
        <w:spacing w:after="0" w:line="480" w:lineRule="auto"/>
        <w:ind w:right="5954"/>
        <w:contextualSpacing/>
        <w:rPr>
          <w:rFonts w:ascii="Calibri Light" w:hAnsi="Calibri Light" w:cs="Arial"/>
          <w:i/>
        </w:rPr>
      </w:pPr>
      <w:r w:rsidRPr="00F17685">
        <w:rPr>
          <w:rFonts w:ascii="Calibri Light" w:eastAsia="Calibri Light" w:hAnsi="Calibri Light" w:cs="Calibri Light"/>
        </w:rPr>
        <w:t>……………………………………………………</w:t>
      </w:r>
    </w:p>
    <w:p w14:paraId="7A9DC7A0" w14:textId="77777777" w:rsidR="00D536EF" w:rsidRPr="00F17685" w:rsidRDefault="00D536EF" w:rsidP="00D536EF">
      <w:pPr>
        <w:spacing w:after="0"/>
        <w:ind w:right="5953"/>
        <w:contextualSpacing/>
        <w:rPr>
          <w:rFonts w:ascii="Calibri Light" w:hAnsi="Calibri Light" w:cs="Tahoma"/>
          <w:b/>
          <w:bCs/>
          <w:sz w:val="16"/>
          <w:szCs w:val="16"/>
        </w:rPr>
      </w:pPr>
      <w:r w:rsidRPr="00F17685">
        <w:rPr>
          <w:rFonts w:ascii="Calibri Light" w:hAnsi="Calibri Light" w:cs="Arial"/>
          <w:i/>
          <w:sz w:val="16"/>
          <w:szCs w:val="16"/>
        </w:rPr>
        <w:t>(imię, nazwisko, stanowisko/podstawa do  reprezentacji)</w:t>
      </w:r>
    </w:p>
    <w:p w14:paraId="12003A3E" w14:textId="77777777" w:rsidR="00D536EF" w:rsidRDefault="00D536EF" w:rsidP="00D536EF">
      <w:pPr>
        <w:pStyle w:val="CM36"/>
        <w:spacing w:after="120"/>
        <w:jc w:val="center"/>
        <w:rPr>
          <w:rFonts w:ascii="Calibri Light" w:hAnsi="Calibri Light" w:cs="Tahoma"/>
          <w:b/>
          <w:bCs/>
          <w:sz w:val="22"/>
          <w:szCs w:val="22"/>
        </w:rPr>
      </w:pPr>
    </w:p>
    <w:p w14:paraId="138FA141" w14:textId="657B4D9C" w:rsidR="009E33B6" w:rsidRDefault="009E33B6" w:rsidP="009E33B6">
      <w:pPr>
        <w:jc w:val="center"/>
        <w:rPr>
          <w:b/>
          <w:lang w:eastAsia="zh-CN"/>
        </w:rPr>
      </w:pPr>
      <w:r w:rsidRPr="009E33B6">
        <w:rPr>
          <w:b/>
          <w:lang w:eastAsia="zh-CN"/>
        </w:rPr>
        <w:t>Oświadczenie Wykonawcy</w:t>
      </w:r>
    </w:p>
    <w:p w14:paraId="04598E8E" w14:textId="7EA27E63" w:rsidR="00621117" w:rsidRDefault="0093741D" w:rsidP="0093741D">
      <w:pPr>
        <w:spacing w:line="276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>
        <w:rPr>
          <w:rFonts w:ascii="Calibri Light" w:eastAsia="Times New Roman" w:hAnsi="Calibri Light" w:cs="Arial"/>
          <w:b/>
          <w:u w:val="single"/>
          <w:lang w:eastAsia="zh-CN"/>
        </w:rPr>
        <w:t>(</w:t>
      </w:r>
      <w:r w:rsidR="00621117">
        <w:rPr>
          <w:rFonts w:ascii="Calibri Light" w:eastAsia="Times New Roman" w:hAnsi="Calibri Light" w:cs="Arial"/>
          <w:b/>
          <w:u w:val="single"/>
          <w:lang w:eastAsia="zh-CN"/>
        </w:rPr>
        <w:t>dotyczy części nr I i części nr II)</w:t>
      </w:r>
    </w:p>
    <w:p w14:paraId="7ABE84C5" w14:textId="77777777" w:rsidR="00621117" w:rsidRPr="00C044E9" w:rsidRDefault="00621117" w:rsidP="0093741D">
      <w:pPr>
        <w:spacing w:line="276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  <w:r w:rsidRPr="00C044E9">
        <w:rPr>
          <w:rFonts w:ascii="Calibri Light" w:eastAsia="Calibri" w:hAnsi="Calibri Light" w:cs="Tahoma"/>
          <w:i/>
          <w:iCs/>
          <w:sz w:val="18"/>
          <w:szCs w:val="18"/>
          <w:lang w:eastAsia="zh-CN"/>
        </w:rPr>
        <w:t>(należy złożyć dla każdej części)</w:t>
      </w:r>
    </w:p>
    <w:p w14:paraId="2DC70C67" w14:textId="77777777" w:rsidR="00D536EF" w:rsidRPr="00F17685" w:rsidRDefault="00D536EF" w:rsidP="00D536EF">
      <w:pPr>
        <w:spacing w:after="0" w:line="240" w:lineRule="auto"/>
        <w:contextualSpacing/>
        <w:jc w:val="both"/>
        <w:rPr>
          <w:rFonts w:ascii="Calibri Light" w:hAnsi="Calibri Light" w:cs="Arial"/>
        </w:rPr>
      </w:pPr>
      <w:r w:rsidRPr="00F17685">
        <w:rPr>
          <w:rFonts w:ascii="Calibri Light" w:hAnsi="Calibri Light" w:cs="Tahoma"/>
        </w:rPr>
        <w:t xml:space="preserve">Przystępując do postępowania w sprawie udzielenia zamówienia </w:t>
      </w:r>
      <w:r w:rsidRPr="00F17685">
        <w:rPr>
          <w:rFonts w:ascii="Calibri Light" w:hAnsi="Calibri Light" w:cs="Arial"/>
        </w:rPr>
        <w:t>pn.:</w:t>
      </w:r>
    </w:p>
    <w:p w14:paraId="7EA16DDA" w14:textId="3A1460C0" w:rsidR="009403D4" w:rsidRPr="001C40EB" w:rsidRDefault="009403D4" w:rsidP="009403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oraz </w:t>
      </w:r>
      <w:r w:rsidR="00314A2E">
        <w:rPr>
          <w:rFonts w:ascii="Calibri Light" w:eastAsia="Times New Roman" w:hAnsi="Calibri Light" w:cs="Arial"/>
          <w:b/>
          <w:sz w:val="24"/>
          <w:szCs w:val="24"/>
          <w:lang w:eastAsia="zh-CN"/>
        </w:rPr>
        <w:t>prze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dróg </w:t>
      </w:r>
      <w:r>
        <w:rPr>
          <w:rFonts w:ascii="Calibri Light" w:eastAsia="Times New Roman" w:hAnsi="Calibri Light" w:cs="Arial"/>
          <w:b/>
          <w:sz w:val="24"/>
          <w:szCs w:val="24"/>
          <w:lang w:eastAsia="zh-CN"/>
        </w:rPr>
        <w:t>n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>a terenie gminy Gzy</w:t>
      </w:r>
    </w:p>
    <w:p w14:paraId="3B3944F6" w14:textId="095F20D3" w:rsidR="00D536EF" w:rsidRPr="00F17685" w:rsidRDefault="00D536EF" w:rsidP="00D536EF">
      <w:pPr>
        <w:autoSpaceDE w:val="0"/>
        <w:jc w:val="both"/>
        <w:rPr>
          <w:rFonts w:ascii="Calibri Light" w:hAnsi="Calibri Light" w:cs="Tahoma"/>
        </w:rPr>
      </w:pPr>
      <w:r w:rsidRPr="00F17685">
        <w:rPr>
          <w:rFonts w:ascii="Calibri Light" w:hAnsi="Calibri Light" w:cs="Tahoma"/>
        </w:rPr>
        <w:t xml:space="preserve">prowadzonego przez Zamawiającego </w:t>
      </w:r>
      <w:r>
        <w:rPr>
          <w:rFonts w:ascii="Calibri Light" w:hAnsi="Calibri Light" w:cs="Tahoma"/>
        </w:rPr>
        <w:t>–</w:t>
      </w:r>
      <w:r w:rsidR="006B57D6">
        <w:rPr>
          <w:rFonts w:ascii="Calibri Light" w:hAnsi="Calibri Light" w:cs="Tahoma"/>
        </w:rPr>
        <w:t xml:space="preserve"> Gminę Gzy</w:t>
      </w:r>
      <w:r>
        <w:rPr>
          <w:rFonts w:ascii="Calibri Light" w:hAnsi="Calibri Light" w:cs="Tahoma"/>
        </w:rPr>
        <w:t>, składamy niniejsze oświadczenie</w:t>
      </w:r>
    </w:p>
    <w:p w14:paraId="1D245166" w14:textId="77777777" w:rsidR="00B20D42" w:rsidRPr="00D536EF" w:rsidRDefault="00B20D42" w:rsidP="00E349B1">
      <w:pPr>
        <w:spacing w:line="276" w:lineRule="auto"/>
        <w:jc w:val="both"/>
        <w:rPr>
          <w:lang w:val="cs-CZ"/>
        </w:rPr>
      </w:pPr>
    </w:p>
    <w:p w14:paraId="35AD78A1" w14:textId="3B84A9A1" w:rsidR="00D536EF" w:rsidRPr="00C044E9" w:rsidRDefault="00D536EF" w:rsidP="00D536EF">
      <w:pPr>
        <w:spacing w:after="120" w:line="360" w:lineRule="auto"/>
        <w:ind w:right="12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Niniejszym potwierdzam </w:t>
      </w:r>
      <w:r w:rsidRPr="00D536EF">
        <w:rPr>
          <w:rFonts w:asciiTheme="majorHAnsi" w:eastAsia="Times New Roman" w:hAnsiTheme="majorHAnsi" w:cstheme="majorHAnsi"/>
          <w:bCs/>
          <w:u w:val="single"/>
          <w:lang w:eastAsia="pl-PL"/>
        </w:rPr>
        <w:t xml:space="preserve">aktualność </w:t>
      </w:r>
      <w:r w:rsidRPr="00D536EF">
        <w:rPr>
          <w:rFonts w:asciiTheme="majorHAnsi" w:eastAsia="Times New Roman" w:hAnsiTheme="majorHAnsi" w:cstheme="majorHAnsi"/>
          <w:bCs/>
          <w:lang w:eastAsia="pl-PL"/>
        </w:rPr>
        <w:t xml:space="preserve">informacji zawartych w oświadczeniu, o którym mowa w </w:t>
      </w:r>
      <w:r w:rsidRPr="00C044E9">
        <w:rPr>
          <w:rFonts w:asciiTheme="majorHAnsi" w:eastAsia="Times New Roman" w:hAnsiTheme="majorHAnsi" w:cstheme="majorHAnsi"/>
          <w:bCs/>
          <w:lang w:eastAsia="pl-PL"/>
        </w:rPr>
        <w:t>Rozdziale X ust. 1 SWZ w zakresie podstaw wykluczenia z postępowania wskazanych przez Zamawiającego.</w:t>
      </w:r>
    </w:p>
    <w:p w14:paraId="5AF9915A" w14:textId="77777777" w:rsidR="00D536EF" w:rsidRPr="00C044E9" w:rsidRDefault="00D536EF" w:rsidP="00D536EF">
      <w:pPr>
        <w:spacing w:after="0" w:line="360" w:lineRule="auto"/>
        <w:ind w:right="12"/>
        <w:rPr>
          <w:rFonts w:ascii="Calibri" w:eastAsia="Calibri" w:hAnsi="Calibri" w:cs="Calibri"/>
          <w:b/>
        </w:rPr>
      </w:pPr>
    </w:p>
    <w:p w14:paraId="334A13DF" w14:textId="77777777" w:rsidR="00D536EF" w:rsidRPr="00D536EF" w:rsidRDefault="00D536EF" w:rsidP="00D536EF">
      <w:pPr>
        <w:spacing w:after="0" w:line="360" w:lineRule="auto"/>
        <w:ind w:right="12"/>
        <w:jc w:val="both"/>
        <w:rPr>
          <w:rFonts w:ascii="Calibri" w:eastAsia="Calibri" w:hAnsi="Calibri" w:cs="Calibri"/>
          <w:bCs/>
        </w:rPr>
      </w:pPr>
    </w:p>
    <w:p w14:paraId="3BE91440" w14:textId="77777777" w:rsidR="00D536EF" w:rsidRPr="00D536EF" w:rsidRDefault="00D536EF" w:rsidP="00D536EF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77BAA49A" w14:textId="77777777" w:rsidR="00D536EF" w:rsidRPr="00D536EF" w:rsidRDefault="00D536EF" w:rsidP="00D536EF">
      <w:pPr>
        <w:spacing w:after="0" w:line="240" w:lineRule="auto"/>
        <w:ind w:right="12"/>
        <w:rPr>
          <w:rFonts w:ascii="Calibri" w:eastAsia="Calibri" w:hAnsi="Calibri" w:cs="Calibri"/>
        </w:rPr>
      </w:pPr>
    </w:p>
    <w:p w14:paraId="4E49A17A" w14:textId="77777777" w:rsidR="00D536EF" w:rsidRPr="00D536EF" w:rsidRDefault="00D536EF" w:rsidP="00D536EF">
      <w:pPr>
        <w:spacing w:after="0" w:line="240" w:lineRule="auto"/>
        <w:ind w:right="12"/>
        <w:rPr>
          <w:rFonts w:ascii="Calibri" w:eastAsia="Calibri" w:hAnsi="Calibri" w:cs="Calibri"/>
        </w:rPr>
      </w:pPr>
      <w:r w:rsidRPr="00D536EF">
        <w:rPr>
          <w:rFonts w:ascii="Calibri" w:eastAsia="Calibri" w:hAnsi="Calibri" w:cs="Calibri"/>
        </w:rPr>
        <w:t>..............................., dn. ...................................</w:t>
      </w:r>
    </w:p>
    <w:p w14:paraId="79C4B722" w14:textId="77777777" w:rsidR="00D536EF" w:rsidRPr="00D536EF" w:rsidRDefault="00D536EF" w:rsidP="00D536EF">
      <w:pPr>
        <w:spacing w:after="0" w:line="240" w:lineRule="auto"/>
        <w:ind w:right="12"/>
        <w:rPr>
          <w:rFonts w:ascii="Calibri" w:eastAsia="Calibri" w:hAnsi="Calibri" w:cs="Calibri"/>
          <w:b/>
          <w:bCs/>
        </w:rPr>
      </w:pPr>
    </w:p>
    <w:p w14:paraId="0AB29030" w14:textId="77777777" w:rsidR="00D536EF" w:rsidRPr="00D536EF" w:rsidRDefault="00D536EF" w:rsidP="00D536EF">
      <w:pPr>
        <w:spacing w:after="0" w:line="240" w:lineRule="auto"/>
        <w:ind w:right="12"/>
        <w:rPr>
          <w:rFonts w:ascii="Calibri" w:eastAsia="Calibri" w:hAnsi="Calibri" w:cs="Calibri"/>
          <w:b/>
          <w:bCs/>
        </w:rPr>
      </w:pPr>
    </w:p>
    <w:p w14:paraId="15537AFE" w14:textId="77777777" w:rsidR="00B20D42" w:rsidRPr="00D536EF" w:rsidRDefault="00B20D42" w:rsidP="00E349B1">
      <w:pPr>
        <w:spacing w:line="276" w:lineRule="auto"/>
        <w:jc w:val="both"/>
        <w:rPr>
          <w:lang w:val="cs-CZ"/>
        </w:rPr>
      </w:pPr>
    </w:p>
    <w:p w14:paraId="3EA219F2" w14:textId="77777777" w:rsidR="00B20D42" w:rsidRPr="00D536EF" w:rsidRDefault="00B20D42" w:rsidP="00E349B1">
      <w:pPr>
        <w:spacing w:line="276" w:lineRule="auto"/>
        <w:jc w:val="both"/>
        <w:rPr>
          <w:lang w:val="cs-CZ"/>
        </w:rPr>
      </w:pPr>
    </w:p>
    <w:p w14:paraId="6BCA312D" w14:textId="77777777" w:rsidR="00B20D42" w:rsidRPr="00D536EF" w:rsidRDefault="00B20D42" w:rsidP="00E349B1">
      <w:pPr>
        <w:spacing w:line="276" w:lineRule="auto"/>
        <w:jc w:val="both"/>
        <w:rPr>
          <w:lang w:val="cs-CZ"/>
        </w:rPr>
      </w:pPr>
    </w:p>
    <w:p w14:paraId="46CD8A80" w14:textId="77777777" w:rsidR="00B20D42" w:rsidRDefault="00B20D42" w:rsidP="00E349B1">
      <w:pPr>
        <w:spacing w:line="276" w:lineRule="auto"/>
        <w:jc w:val="both"/>
        <w:rPr>
          <w:lang w:val="cs-CZ"/>
        </w:rPr>
      </w:pPr>
    </w:p>
    <w:p w14:paraId="693BFF85" w14:textId="77777777" w:rsidR="00A635AD" w:rsidRDefault="00A635AD" w:rsidP="00A635AD">
      <w:pPr>
        <w:spacing w:line="276" w:lineRule="auto"/>
        <w:sectPr w:rsidR="00A635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D2E5D2" w14:textId="0772F347" w:rsidR="00D55086" w:rsidRDefault="00D55086" w:rsidP="00D55086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lastRenderedPageBreak/>
        <w:t>IOŚ.271.</w:t>
      </w:r>
      <w:r w:rsidR="00D37568">
        <w:rPr>
          <w:rFonts w:ascii="Calibri Light" w:eastAsia="Times New Roman" w:hAnsi="Calibri Light" w:cs="Arial"/>
          <w:b/>
          <w:lang w:eastAsia="zh-CN"/>
        </w:rPr>
        <w:t>3</w:t>
      </w:r>
      <w:r>
        <w:rPr>
          <w:rFonts w:ascii="Calibri Light" w:eastAsia="Times New Roman" w:hAnsi="Calibri Light" w:cs="Arial"/>
          <w:b/>
          <w:lang w:eastAsia="zh-CN"/>
        </w:rPr>
        <w:t>.2022</w:t>
      </w:r>
    </w:p>
    <w:p w14:paraId="39FD07B1" w14:textId="1E8122B2" w:rsidR="009E635C" w:rsidRPr="00F17685" w:rsidRDefault="009E635C" w:rsidP="009E635C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Arial" w:eastAsia="Times New Roman" w:hAnsi="Arial" w:cs="Arial"/>
          <w:b/>
          <w:szCs w:val="20"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 w:rsidR="00E21392">
        <w:rPr>
          <w:rFonts w:ascii="Calibri Light" w:eastAsia="Times New Roman" w:hAnsi="Calibri Light" w:cs="Arial"/>
          <w:b/>
          <w:lang w:eastAsia="zh-CN"/>
        </w:rPr>
        <w:t>9</w:t>
      </w:r>
      <w:r>
        <w:rPr>
          <w:rFonts w:ascii="Calibri Light" w:eastAsia="Times New Roman" w:hAnsi="Calibri Light" w:cs="Arial"/>
          <w:b/>
          <w:lang w:eastAsia="zh-CN"/>
        </w:rPr>
        <w:t xml:space="preserve"> do S</w:t>
      </w:r>
      <w:r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76B7EB83" w14:textId="77777777" w:rsidR="00D55086" w:rsidRDefault="00D55086" w:rsidP="009E635C">
      <w:pPr>
        <w:suppressAutoHyphens/>
        <w:spacing w:after="0" w:line="276" w:lineRule="auto"/>
        <w:rPr>
          <w:rFonts w:ascii="Calibri Light" w:eastAsia="Times New Roman" w:hAnsi="Calibri Light" w:cs="Arial"/>
          <w:b/>
          <w:lang w:eastAsia="zh-CN"/>
        </w:rPr>
      </w:pPr>
    </w:p>
    <w:p w14:paraId="3B1CD21D" w14:textId="77777777" w:rsidR="009E635C" w:rsidRPr="00F17685" w:rsidRDefault="009E635C" w:rsidP="009E635C">
      <w:pPr>
        <w:suppressAutoHyphens/>
        <w:spacing w:after="0" w:line="276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5BB580F2" w14:textId="77777777" w:rsidR="009E635C" w:rsidRPr="00F17685" w:rsidRDefault="009E635C" w:rsidP="009E635C">
      <w:pPr>
        <w:suppressAutoHyphens/>
        <w:spacing w:after="0" w:line="276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5D2098A8" w14:textId="4E1B4788" w:rsidR="009E635C" w:rsidRPr="00F17685" w:rsidRDefault="009E635C" w:rsidP="009E635C">
      <w:pPr>
        <w:suppressAutoHyphens/>
        <w:spacing w:after="0" w:line="276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</w:t>
      </w:r>
      <w:r w:rsidR="007C29C6">
        <w:rPr>
          <w:rFonts w:ascii="Calibri Light" w:eastAsia="Times New Roman" w:hAnsi="Calibri Light" w:cs="Arial"/>
          <w:i/>
          <w:sz w:val="16"/>
          <w:szCs w:val="16"/>
          <w:lang w:eastAsia="zh-CN"/>
        </w:rPr>
        <w:t>I</w:t>
      </w: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DG)</w:t>
      </w:r>
    </w:p>
    <w:p w14:paraId="468D4F94" w14:textId="77777777" w:rsidR="009E635C" w:rsidRPr="004C571D" w:rsidRDefault="009E635C" w:rsidP="009E635C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8"/>
          <w:szCs w:val="8"/>
          <w:lang w:eastAsia="zh-CN"/>
        </w:rPr>
      </w:pPr>
    </w:p>
    <w:p w14:paraId="3632C5D8" w14:textId="77777777" w:rsidR="009E635C" w:rsidRPr="00F17685" w:rsidRDefault="009E635C" w:rsidP="009E635C">
      <w:pPr>
        <w:suppressAutoHyphens/>
        <w:spacing w:after="0" w:line="276" w:lineRule="auto"/>
        <w:contextualSpacing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54DCCA95" w14:textId="77777777" w:rsidR="009E635C" w:rsidRPr="00F17685" w:rsidRDefault="009E635C" w:rsidP="009E635C">
      <w:pPr>
        <w:suppressAutoHyphens/>
        <w:spacing w:after="0" w:line="276" w:lineRule="auto"/>
        <w:ind w:right="5954"/>
        <w:contextualSpacing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35548B2C" w14:textId="77777777" w:rsidR="009E635C" w:rsidRDefault="009E635C" w:rsidP="009E635C">
      <w:pPr>
        <w:suppressAutoHyphens/>
        <w:spacing w:after="0" w:line="276" w:lineRule="auto"/>
        <w:ind w:right="5953"/>
        <w:contextualSpacing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076BF70C" w14:textId="77777777" w:rsidR="009E635C" w:rsidRDefault="009E635C" w:rsidP="009E635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Arial"/>
          <w:b/>
          <w:lang w:eastAsia="zh-CN"/>
        </w:rPr>
      </w:pPr>
      <w:r w:rsidRPr="009873BA">
        <w:rPr>
          <w:rFonts w:ascii="Calibri Light" w:eastAsia="Times New Roman" w:hAnsi="Calibri Light" w:cs="Arial"/>
          <w:b/>
          <w:lang w:eastAsia="zh-CN"/>
        </w:rPr>
        <w:t>WYKAZ ROBÓT BUDOWLANYCH</w:t>
      </w:r>
    </w:p>
    <w:p w14:paraId="508CEF79" w14:textId="4617158C" w:rsidR="00621117" w:rsidRDefault="00621117" w:rsidP="00621117">
      <w:pPr>
        <w:spacing w:line="276" w:lineRule="auto"/>
        <w:rPr>
          <w:rFonts w:ascii="Calibri Light" w:eastAsia="Times New Roman" w:hAnsi="Calibri Light" w:cs="Arial"/>
          <w:b/>
          <w:u w:val="single"/>
          <w:lang w:eastAsia="zh-CN"/>
        </w:rPr>
      </w:pPr>
      <w:r w:rsidRPr="00621117"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                        </w:t>
      </w:r>
      <w:r w:rsidRPr="00621117">
        <w:rPr>
          <w:rFonts w:ascii="Calibri Light" w:eastAsia="Times New Roman" w:hAnsi="Calibri Light" w:cs="Arial"/>
          <w:b/>
          <w:u w:val="single"/>
          <w:lang w:eastAsia="zh-CN"/>
        </w:rPr>
        <w:t xml:space="preserve"> </w:t>
      </w:r>
      <w:r>
        <w:rPr>
          <w:rFonts w:ascii="Calibri Light" w:eastAsia="Times New Roman" w:hAnsi="Calibri Light" w:cs="Arial"/>
          <w:b/>
          <w:u w:val="single"/>
          <w:lang w:eastAsia="zh-CN"/>
        </w:rPr>
        <w:t xml:space="preserve"> </w:t>
      </w:r>
      <w:r w:rsidR="0093741D">
        <w:rPr>
          <w:rFonts w:ascii="Calibri Light" w:eastAsia="Times New Roman" w:hAnsi="Calibri Light" w:cs="Arial"/>
          <w:b/>
          <w:u w:val="single"/>
          <w:lang w:eastAsia="zh-CN"/>
        </w:rPr>
        <w:t>(</w:t>
      </w:r>
      <w:r>
        <w:rPr>
          <w:rFonts w:ascii="Calibri Light" w:eastAsia="Times New Roman" w:hAnsi="Calibri Light" w:cs="Arial"/>
          <w:b/>
          <w:u w:val="single"/>
          <w:lang w:eastAsia="zh-CN"/>
        </w:rPr>
        <w:t>dotyczy części nr I i części nr II)</w:t>
      </w:r>
    </w:p>
    <w:p w14:paraId="49CBE7E6" w14:textId="0C8E5B65" w:rsidR="00621117" w:rsidRPr="00C044E9" w:rsidRDefault="00621117" w:rsidP="00621117">
      <w:pPr>
        <w:spacing w:line="276" w:lineRule="auto"/>
        <w:rPr>
          <w:rFonts w:ascii="Calibri Light" w:eastAsia="Times New Roman" w:hAnsi="Calibri Light" w:cs="Arial"/>
          <w:b/>
          <w:u w:val="single"/>
          <w:lang w:eastAsia="zh-CN"/>
        </w:rPr>
      </w:pPr>
      <w:r>
        <w:rPr>
          <w:rFonts w:ascii="Calibri Light" w:eastAsia="Calibri" w:hAnsi="Calibri Light" w:cs="Tahoma"/>
          <w:i/>
          <w:iCs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</w:t>
      </w:r>
      <w:r w:rsidRPr="00C044E9">
        <w:rPr>
          <w:rFonts w:ascii="Calibri Light" w:eastAsia="Calibri" w:hAnsi="Calibri Light" w:cs="Tahoma"/>
          <w:i/>
          <w:iCs/>
          <w:sz w:val="18"/>
          <w:szCs w:val="18"/>
          <w:lang w:eastAsia="zh-CN"/>
        </w:rPr>
        <w:t>(należy złożyć dla każdej części)</w:t>
      </w:r>
    </w:p>
    <w:p w14:paraId="283BD2A7" w14:textId="77777777" w:rsidR="00115F79" w:rsidRDefault="00115F79" w:rsidP="009E635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Calibri Light"/>
          <w:b/>
          <w:lang w:eastAsia="zh-CN"/>
        </w:rPr>
      </w:pPr>
    </w:p>
    <w:p w14:paraId="58C84F33" w14:textId="77777777" w:rsidR="00F009D9" w:rsidRPr="001C6687" w:rsidRDefault="00F009D9" w:rsidP="00F009D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Calibri Light"/>
          <w:sz w:val="18"/>
          <w:szCs w:val="18"/>
          <w:lang w:eastAsia="zh-CN"/>
        </w:rPr>
      </w:pPr>
      <w:r w:rsidRPr="001C6687">
        <w:rPr>
          <w:rFonts w:ascii="Calibri Light" w:eastAsia="Times New Roman" w:hAnsi="Calibri Light" w:cs="Calibri Light"/>
          <w:sz w:val="18"/>
          <w:szCs w:val="18"/>
          <w:lang w:eastAsia="zh-CN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 (zgodnie z wymogami SWZ).</w:t>
      </w:r>
    </w:p>
    <w:p w14:paraId="17933FC1" w14:textId="77777777" w:rsidR="00F009D9" w:rsidRPr="001C6687" w:rsidRDefault="00F009D9" w:rsidP="00F009D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Calibri Light"/>
          <w:sz w:val="18"/>
          <w:szCs w:val="18"/>
          <w:lang w:eastAsia="zh-CN"/>
        </w:rPr>
      </w:pPr>
    </w:p>
    <w:p w14:paraId="19EEF414" w14:textId="07019BFE" w:rsidR="00F009D9" w:rsidRPr="001C6687" w:rsidRDefault="00F009D9" w:rsidP="00F009D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Calibri Light"/>
          <w:sz w:val="18"/>
          <w:szCs w:val="18"/>
          <w:lang w:eastAsia="zh-CN"/>
        </w:rPr>
      </w:pPr>
      <w:r w:rsidRPr="001C6687">
        <w:rPr>
          <w:rFonts w:ascii="Calibri Light" w:eastAsia="Times New Roman" w:hAnsi="Calibri Light" w:cs="Calibri Light"/>
          <w:sz w:val="18"/>
          <w:szCs w:val="18"/>
          <w:lang w:eastAsia="zh-CN"/>
        </w:rPr>
        <w:t>Jeżeli Wykonawca powołuje się na doświadczenie w realizacji robót budowlanych wykonywanych wspólnie z innymi Wykonawcami w/w wykaz winien dotyczyć robót budowlanych, w których wykonywaniu Wykonawca ten bezpośrednio uczestniczył</w:t>
      </w:r>
    </w:p>
    <w:p w14:paraId="7F165025" w14:textId="77777777" w:rsidR="00F009D9" w:rsidRPr="00F009D9" w:rsidRDefault="00F009D9" w:rsidP="009E635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53F13597" w14:textId="562994C5" w:rsidR="009E635C" w:rsidRPr="001C6687" w:rsidRDefault="009E635C" w:rsidP="001C6687">
      <w:pPr>
        <w:tabs>
          <w:tab w:val="left" w:pos="5245"/>
        </w:tabs>
        <w:suppressAutoHyphens/>
        <w:spacing w:after="0" w:line="240" w:lineRule="auto"/>
        <w:jc w:val="center"/>
        <w:rPr>
          <w:rFonts w:asciiTheme="majorHAnsi" w:eastAsia="Calibri" w:hAnsiTheme="majorHAnsi"/>
          <w:b/>
        </w:rPr>
      </w:pPr>
      <w:r w:rsidRPr="001C6687">
        <w:rPr>
          <w:rFonts w:asciiTheme="majorHAnsi" w:eastAsia="Calibri" w:hAnsiTheme="majorHAnsi"/>
          <w:b/>
        </w:rPr>
        <w:t>W odpowiedzi na wezwanie do złożenia dokum</w:t>
      </w:r>
      <w:r w:rsidR="00E21392" w:rsidRPr="001C6687">
        <w:rPr>
          <w:rFonts w:asciiTheme="majorHAnsi" w:eastAsia="Calibri" w:hAnsiTheme="majorHAnsi"/>
          <w:b/>
        </w:rPr>
        <w:t xml:space="preserve">entów </w:t>
      </w:r>
      <w:r w:rsidRPr="001C6687">
        <w:rPr>
          <w:rFonts w:asciiTheme="majorHAnsi" w:eastAsia="Calibri" w:hAnsiTheme="majorHAnsi"/>
          <w:b/>
        </w:rPr>
        <w:t>na</w:t>
      </w:r>
      <w:r w:rsidR="00D21E20">
        <w:rPr>
          <w:rFonts w:asciiTheme="majorHAnsi" w:eastAsia="Calibri" w:hAnsiTheme="majorHAnsi"/>
          <w:b/>
        </w:rPr>
        <w:t xml:space="preserve"> zadanie pn.</w:t>
      </w:r>
    </w:p>
    <w:p w14:paraId="255F136D" w14:textId="0DE95C68" w:rsidR="009403D4" w:rsidRPr="001C40EB" w:rsidRDefault="009403D4" w:rsidP="009403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oraz </w:t>
      </w:r>
      <w:r w:rsidR="000D1FB1">
        <w:rPr>
          <w:rFonts w:ascii="Calibri Light" w:eastAsia="Times New Roman" w:hAnsi="Calibri Light" w:cs="Arial"/>
          <w:b/>
          <w:sz w:val="24"/>
          <w:szCs w:val="24"/>
          <w:lang w:eastAsia="zh-CN"/>
        </w:rPr>
        <w:t>prze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dróg </w:t>
      </w:r>
      <w:r>
        <w:rPr>
          <w:rFonts w:ascii="Calibri Light" w:eastAsia="Times New Roman" w:hAnsi="Calibri Light" w:cs="Arial"/>
          <w:b/>
          <w:sz w:val="24"/>
          <w:szCs w:val="24"/>
          <w:lang w:eastAsia="zh-CN"/>
        </w:rPr>
        <w:t>n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>a terenie gminy Gzy</w:t>
      </w:r>
    </w:p>
    <w:p w14:paraId="04C01EF0" w14:textId="77777777" w:rsidR="00115F79" w:rsidRDefault="00115F79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14:paraId="596F9C80" w14:textId="49EC561D" w:rsidR="00115F79" w:rsidRDefault="009E635C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prowadzonego przez Zamawiającego </w:t>
      </w:r>
      <w:r w:rsidR="00194591">
        <w:rPr>
          <w:rFonts w:ascii="Calibri Light" w:eastAsia="Times New Roman" w:hAnsi="Calibri Light" w:cs="Arial"/>
          <w:lang w:eastAsia="zh-CN"/>
        </w:rPr>
        <w:t>–</w:t>
      </w:r>
      <w:r w:rsidRPr="00F17685">
        <w:rPr>
          <w:rFonts w:ascii="Calibri Light" w:eastAsia="Times New Roman" w:hAnsi="Calibri Light" w:cs="Arial"/>
          <w:lang w:eastAsia="zh-CN"/>
        </w:rPr>
        <w:t xml:space="preserve"> Gminę</w:t>
      </w:r>
      <w:r w:rsidR="00194591">
        <w:rPr>
          <w:rFonts w:ascii="Calibri Light" w:eastAsia="Times New Roman" w:hAnsi="Calibri Light" w:cs="Arial"/>
          <w:lang w:eastAsia="zh-CN"/>
        </w:rPr>
        <w:t xml:space="preserve"> </w:t>
      </w:r>
      <w:r w:rsidR="006B57D6">
        <w:rPr>
          <w:rFonts w:ascii="Calibri Light" w:eastAsia="Times New Roman" w:hAnsi="Calibri Light" w:cs="Arial"/>
          <w:lang w:eastAsia="zh-CN"/>
        </w:rPr>
        <w:t>Gzy</w:t>
      </w:r>
      <w:r w:rsidRPr="00F17685">
        <w:rPr>
          <w:rFonts w:ascii="Calibri Light" w:eastAsia="Times New Roman" w:hAnsi="Calibri Light" w:cs="Tahoma"/>
          <w:lang w:eastAsia="zh-CN"/>
        </w:rPr>
        <w:t xml:space="preserve">, </w:t>
      </w:r>
      <w:r w:rsidRPr="00F17685">
        <w:rPr>
          <w:rFonts w:ascii="Calibri Light" w:eastAsia="Times New Roman" w:hAnsi="Calibri Light" w:cs="Calibri Light"/>
          <w:lang w:eastAsia="zh-CN"/>
        </w:rPr>
        <w:t>przedkładamy wykaz robót budowlanych w celu potwierdzenia spełniania warunków</w:t>
      </w:r>
      <w:r w:rsidR="00E21392">
        <w:rPr>
          <w:rFonts w:ascii="Calibri Light" w:eastAsia="Times New Roman" w:hAnsi="Calibri Light" w:cs="Calibri Light"/>
          <w:lang w:eastAsia="zh-CN"/>
        </w:rPr>
        <w:t xml:space="preserve"> określonych </w:t>
      </w:r>
      <w:r w:rsidR="00E21392">
        <w:rPr>
          <w:rFonts w:ascii="Calibri Light" w:eastAsia="Times New Roman" w:hAnsi="Calibri Light" w:cs="Calibri Light"/>
          <w:lang w:eastAsia="zh-CN"/>
        </w:rPr>
        <w:br/>
      </w:r>
      <w:r w:rsidRPr="00F17685">
        <w:rPr>
          <w:rFonts w:ascii="Calibri Light" w:eastAsia="Times New Roman" w:hAnsi="Calibri Light" w:cs="Calibri Light"/>
          <w:lang w:eastAsia="zh-CN"/>
        </w:rPr>
        <w:t xml:space="preserve">w Rozdziale </w:t>
      </w:r>
      <w:r w:rsidR="00E21392">
        <w:rPr>
          <w:rFonts w:ascii="Calibri Light" w:eastAsia="Times New Roman" w:hAnsi="Calibri Light" w:cs="Calibri Light"/>
          <w:lang w:eastAsia="zh-CN"/>
        </w:rPr>
        <w:t>VIII S</w:t>
      </w:r>
      <w:r w:rsidRPr="00F17685">
        <w:rPr>
          <w:rFonts w:ascii="Calibri Light" w:eastAsia="Times New Roman" w:hAnsi="Calibri Light" w:cs="Calibri Light"/>
          <w:lang w:eastAsia="zh-CN"/>
        </w:rPr>
        <w:t>WZ</w:t>
      </w:r>
    </w:p>
    <w:p w14:paraId="705F2109" w14:textId="77777777" w:rsidR="00E21392" w:rsidRPr="004C571D" w:rsidRDefault="00E21392" w:rsidP="009E635C">
      <w:pPr>
        <w:tabs>
          <w:tab w:val="left" w:pos="1134"/>
        </w:tabs>
        <w:spacing w:after="0" w:line="276" w:lineRule="auto"/>
        <w:jc w:val="both"/>
        <w:rPr>
          <w:rFonts w:ascii="Calibri Light" w:eastAsia="Times New Roman" w:hAnsi="Calibri Light" w:cs="Calibri Light"/>
          <w:sz w:val="8"/>
          <w:szCs w:val="8"/>
          <w:lang w:eastAsia="zh-CN"/>
        </w:rPr>
      </w:pPr>
    </w:p>
    <w:tbl>
      <w:tblPr>
        <w:tblW w:w="143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19"/>
        <w:gridCol w:w="1842"/>
        <w:gridCol w:w="2127"/>
        <w:gridCol w:w="2126"/>
        <w:gridCol w:w="4111"/>
      </w:tblGrid>
      <w:tr w:rsidR="009E635C" w:rsidRPr="00F17685" w14:paraId="4DFB1CA7" w14:textId="77777777" w:rsidTr="004C571D">
        <w:trPr>
          <w:cantSplit/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6249AC" w14:textId="77777777" w:rsidR="009E635C" w:rsidRPr="00D30A5F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B11C55" w14:textId="77777777" w:rsidR="009E635C" w:rsidRPr="00D30A5F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5898C258" w14:textId="77777777" w:rsidR="009E635C" w:rsidRPr="00D30A5F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Nazwa i opis zadania/roboty budowlanej, lokalizacja </w:t>
            </w:r>
          </w:p>
          <w:p w14:paraId="77647F29" w14:textId="77777777" w:rsidR="009E635C" w:rsidRPr="0041335B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56F35E3" w14:textId="77777777" w:rsidR="009E635C" w:rsidRPr="00D30A5F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7673382D" w14:textId="77777777" w:rsidR="009E635C" w:rsidRPr="00D30A5F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Nazwy i adres</w:t>
            </w:r>
          </w:p>
          <w:p w14:paraId="3D3F1A12" w14:textId="77777777" w:rsidR="009E635C" w:rsidRPr="00D30A5F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zamawiającego</w:t>
            </w:r>
          </w:p>
          <w:p w14:paraId="38D80AF8" w14:textId="77777777" w:rsidR="009E635C" w:rsidRPr="00D30A5F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(nazwa, adres,</w:t>
            </w:r>
          </w:p>
          <w:p w14:paraId="53298B2F" w14:textId="77777777" w:rsidR="009E635C" w:rsidRPr="00D30A5F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nr telefonu)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BCD61A9" w14:textId="77777777" w:rsidR="009E635C" w:rsidRPr="00D30A5F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11289D90" w14:textId="77777777" w:rsidR="009E635C" w:rsidRPr="00D30A5F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Termin realizacji</w:t>
            </w:r>
          </w:p>
          <w:p w14:paraId="5E3158E1" w14:textId="77777777" w:rsidR="009E635C" w:rsidRPr="00D30A5F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Times New Roman" w:cs="Tahoma"/>
                <w:sz w:val="16"/>
                <w:szCs w:val="16"/>
                <w:lang w:eastAsia="pl-PL"/>
              </w:rPr>
              <w:t>(dzień, miesiąc i rok rozpoczęcia oraz zakończenia)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5914182" w14:textId="77777777" w:rsidR="009E635C" w:rsidRDefault="001D4425" w:rsidP="00BB127F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Wartość </w:t>
            </w:r>
          </w:p>
          <w:p w14:paraId="719CC9AA" w14:textId="7A648B26" w:rsidR="001D4425" w:rsidRPr="00D30A5F" w:rsidRDefault="001D4425" w:rsidP="00BB127F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F17572" w14:textId="77777777" w:rsidR="009E635C" w:rsidRPr="00D30A5F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14:paraId="18336577" w14:textId="77777777" w:rsidR="009E635C" w:rsidRPr="00D30A5F" w:rsidRDefault="009E635C" w:rsidP="00933EC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0A5F">
              <w:rPr>
                <w:rFonts w:eastAsia="Calibri"/>
                <w:b/>
                <w:sz w:val="16"/>
                <w:szCs w:val="16"/>
              </w:rPr>
              <w:t>Doświadczenie zawodowe</w:t>
            </w:r>
          </w:p>
          <w:p w14:paraId="06C851E9" w14:textId="77777777" w:rsidR="009E635C" w:rsidRPr="00D30A5F" w:rsidRDefault="009E635C" w:rsidP="00933ECF">
            <w:pPr>
              <w:spacing w:after="0" w:line="276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D30A5F">
              <w:rPr>
                <w:rFonts w:eastAsia="Calibri"/>
                <w:sz w:val="16"/>
                <w:szCs w:val="16"/>
              </w:rPr>
              <w:t>(w przypadku udostępnienia podać nazwę podmiotu)</w:t>
            </w:r>
          </w:p>
        </w:tc>
      </w:tr>
      <w:tr w:rsidR="009E635C" w:rsidRPr="00F17685" w14:paraId="5C7EBC69" w14:textId="77777777" w:rsidTr="00933ECF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17AC" w14:textId="508ADD9C" w:rsidR="009E635C" w:rsidRPr="00F17685" w:rsidRDefault="009E635C" w:rsidP="00933ECF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 w:rsidRPr="00F17685">
              <w:rPr>
                <w:rFonts w:ascii="Calibri Light" w:eastAsia="Times New Roman" w:hAnsi="Calibri Light" w:cs="Tahoma"/>
                <w:b/>
                <w:bCs/>
                <w:lang w:eastAsia="pl-PL"/>
              </w:rPr>
              <w:lastRenderedPageBreak/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5A2" w14:textId="77777777" w:rsidR="009E635C" w:rsidRDefault="009E635C" w:rsidP="00933ECF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t xml:space="preserve">Nazwa zmówienia </w:t>
            </w:r>
          </w:p>
          <w:p w14:paraId="067B2CD1" w14:textId="0C8341B8" w:rsidR="009E635C" w:rsidRPr="00FC15D0" w:rsidRDefault="009E635C" w:rsidP="00933ECF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FC15D0">
              <w:rPr>
                <w:rFonts w:eastAsia="Times New Roman" w:cs="Arial"/>
                <w:sz w:val="20"/>
                <w:szCs w:val="20"/>
                <w:lang w:eastAsia="zh-CN"/>
              </w:rPr>
              <w:br/>
              <w:t xml:space="preserve">Zakres zamówienia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26B" w14:textId="77777777" w:rsidR="009E635C" w:rsidRPr="00F17685" w:rsidRDefault="009E635C" w:rsidP="00933ECF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7F4" w14:textId="77777777" w:rsidR="009E635C" w:rsidRPr="00F17685" w:rsidRDefault="009E635C" w:rsidP="00933ECF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79D" w14:textId="77777777" w:rsidR="009E635C" w:rsidRPr="00F17685" w:rsidRDefault="009E635C" w:rsidP="00933ECF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20F" w14:textId="77777777" w:rsidR="009E635C" w:rsidRPr="00A03080" w:rsidRDefault="009E635C" w:rsidP="00933ECF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A03080">
              <w:rPr>
                <w:rFonts w:eastAsia="Calibri"/>
                <w:sz w:val="20"/>
                <w:szCs w:val="20"/>
              </w:rPr>
              <w:t>własne Wykonawcy</w:t>
            </w:r>
          </w:p>
          <w:p w14:paraId="2DF9A013" w14:textId="1655A6D8" w:rsidR="009E635C" w:rsidRPr="004C571D" w:rsidRDefault="009E635C" w:rsidP="004C571D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A03080">
              <w:rPr>
                <w:rFonts w:eastAsia="Calibri"/>
                <w:sz w:val="20"/>
                <w:szCs w:val="20"/>
              </w:rPr>
              <w:t xml:space="preserve">Innego podmiotu udostępniającego zasoby,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03080">
              <w:rPr>
                <w:rFonts w:eastAsia="Calibri"/>
                <w:sz w:val="20"/>
                <w:szCs w:val="20"/>
              </w:rPr>
              <w:t>tj. ………</w:t>
            </w:r>
            <w:r>
              <w:rPr>
                <w:rFonts w:eastAsia="Calibri"/>
                <w:sz w:val="20"/>
                <w:szCs w:val="20"/>
              </w:rPr>
              <w:t>………………………</w:t>
            </w:r>
            <w:r w:rsidRPr="00A03080">
              <w:rPr>
                <w:rFonts w:eastAsia="Calibri"/>
                <w:sz w:val="20"/>
                <w:szCs w:val="20"/>
              </w:rPr>
              <w:t>……………</w:t>
            </w:r>
          </w:p>
        </w:tc>
      </w:tr>
      <w:tr w:rsidR="009E635C" w:rsidRPr="00F17685" w14:paraId="3CDFD557" w14:textId="77777777" w:rsidTr="00933ECF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B3D" w14:textId="77777777" w:rsidR="009E635C" w:rsidRPr="00F17685" w:rsidRDefault="009E635C" w:rsidP="00933ECF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6A3" w14:textId="77777777" w:rsidR="009E635C" w:rsidRPr="00C817FD" w:rsidRDefault="009E635C" w:rsidP="00933ECF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817FD">
              <w:rPr>
                <w:rFonts w:eastAsia="Times New Roman" w:cs="Arial"/>
                <w:sz w:val="20"/>
                <w:szCs w:val="20"/>
                <w:lang w:eastAsia="zh-CN"/>
              </w:rPr>
              <w:t xml:space="preserve">Nazwa zmówienia </w:t>
            </w:r>
          </w:p>
          <w:p w14:paraId="6E6A17AA" w14:textId="604A1807" w:rsidR="009E635C" w:rsidRPr="00FC15D0" w:rsidRDefault="009E635C" w:rsidP="00933ECF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C817FD">
              <w:rPr>
                <w:rFonts w:eastAsia="Times New Roman" w:cs="Arial"/>
                <w:sz w:val="20"/>
                <w:szCs w:val="20"/>
                <w:lang w:eastAsia="zh-CN"/>
              </w:rPr>
              <w:br/>
              <w:t xml:space="preserve">Zakres zamówienia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841" w14:textId="77777777" w:rsidR="009E635C" w:rsidRPr="00F17685" w:rsidRDefault="009E635C" w:rsidP="00933ECF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D6C" w14:textId="77777777" w:rsidR="009E635C" w:rsidRPr="00F17685" w:rsidRDefault="009E635C" w:rsidP="00933ECF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328" w14:textId="77777777" w:rsidR="009E635C" w:rsidRPr="00F17685" w:rsidRDefault="009E635C" w:rsidP="00933ECF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717" w14:textId="77777777" w:rsidR="009E635C" w:rsidRPr="00197D6A" w:rsidRDefault="009E635C" w:rsidP="00933ECF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97D6A">
              <w:rPr>
                <w:rFonts w:eastAsia="Calibri"/>
                <w:sz w:val="20"/>
                <w:szCs w:val="20"/>
              </w:rPr>
              <w:t>własne Wykonawcy</w:t>
            </w:r>
          </w:p>
          <w:p w14:paraId="064C6C35" w14:textId="5F8A862B" w:rsidR="009E635C" w:rsidRPr="004C571D" w:rsidRDefault="009E635C" w:rsidP="00933ECF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97D6A">
              <w:rPr>
                <w:rFonts w:eastAsia="Calibri"/>
                <w:sz w:val="20"/>
                <w:szCs w:val="20"/>
              </w:rPr>
              <w:t>Innego pod</w:t>
            </w:r>
            <w:r w:rsidR="004C571D">
              <w:rPr>
                <w:rFonts w:eastAsia="Calibri"/>
                <w:sz w:val="20"/>
                <w:szCs w:val="20"/>
              </w:rPr>
              <w:t xml:space="preserve">miotu udostępniającego zasoby,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97D6A">
              <w:rPr>
                <w:rFonts w:eastAsia="Calibri"/>
                <w:sz w:val="20"/>
                <w:szCs w:val="20"/>
              </w:rPr>
              <w:t>tj. ………</w:t>
            </w:r>
            <w:r w:rsidR="004C571D">
              <w:rPr>
                <w:rFonts w:eastAsia="Calibri"/>
                <w:sz w:val="20"/>
                <w:szCs w:val="20"/>
              </w:rPr>
              <w:t>………………</w:t>
            </w:r>
            <w:r>
              <w:rPr>
                <w:rFonts w:eastAsia="Calibri"/>
                <w:sz w:val="20"/>
                <w:szCs w:val="20"/>
              </w:rPr>
              <w:t>…….</w:t>
            </w:r>
            <w:r w:rsidRPr="00197D6A">
              <w:rPr>
                <w:rFonts w:eastAsia="Calibri"/>
                <w:sz w:val="20"/>
                <w:szCs w:val="20"/>
              </w:rPr>
              <w:t>……………………</w:t>
            </w:r>
          </w:p>
        </w:tc>
      </w:tr>
      <w:tr w:rsidR="00547AB9" w:rsidRPr="00F17685" w14:paraId="169AB246" w14:textId="77777777" w:rsidTr="00933ECF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52D" w14:textId="47B5F2A8" w:rsidR="00547AB9" w:rsidRDefault="00547AB9" w:rsidP="00933ECF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  <w:r>
              <w:rPr>
                <w:rFonts w:ascii="Calibri Light" w:eastAsia="Times New Roman" w:hAnsi="Calibri Light" w:cs="Tahoma"/>
                <w:b/>
                <w:bCs/>
                <w:lang w:eastAsia="pl-PL"/>
              </w:rPr>
              <w:t>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CE6" w14:textId="77777777" w:rsidR="00547AB9" w:rsidRPr="00547AB9" w:rsidRDefault="00547AB9" w:rsidP="00547AB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547AB9">
              <w:rPr>
                <w:rFonts w:eastAsia="Times New Roman" w:cs="Arial"/>
                <w:sz w:val="20"/>
                <w:szCs w:val="20"/>
                <w:lang w:eastAsia="zh-CN"/>
              </w:rPr>
              <w:t xml:space="preserve">Nazwa zmówienia </w:t>
            </w:r>
          </w:p>
          <w:p w14:paraId="4D83D36E" w14:textId="77777777" w:rsidR="00547AB9" w:rsidRPr="00547AB9" w:rsidRDefault="00547AB9" w:rsidP="00547AB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</w:p>
          <w:p w14:paraId="3D0E53B8" w14:textId="5552EE90" w:rsidR="00547AB9" w:rsidRPr="00C817FD" w:rsidRDefault="00547AB9" w:rsidP="00547AB9">
            <w:pPr>
              <w:spacing w:before="120"/>
              <w:jc w:val="both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547AB9">
              <w:rPr>
                <w:rFonts w:eastAsia="Times New Roman" w:cs="Arial"/>
                <w:sz w:val="20"/>
                <w:szCs w:val="20"/>
                <w:lang w:eastAsia="zh-CN"/>
              </w:rPr>
              <w:t>Zakres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18C" w14:textId="77777777" w:rsidR="00547AB9" w:rsidRPr="00F17685" w:rsidRDefault="00547AB9" w:rsidP="00933ECF">
            <w:pPr>
              <w:spacing w:before="120" w:after="0" w:line="240" w:lineRule="auto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D18A" w14:textId="77777777" w:rsidR="00547AB9" w:rsidRPr="00F17685" w:rsidRDefault="00547AB9" w:rsidP="00933ECF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9ABD" w14:textId="77777777" w:rsidR="00547AB9" w:rsidRPr="00F17685" w:rsidRDefault="00547AB9" w:rsidP="00933ECF">
            <w:pPr>
              <w:spacing w:after="0" w:line="276" w:lineRule="auto"/>
              <w:jc w:val="both"/>
              <w:rPr>
                <w:rFonts w:ascii="Calibri Light" w:eastAsia="Times New Roman" w:hAnsi="Calibri Light" w:cs="Tahoma"/>
                <w:b/>
                <w:bCs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0C1" w14:textId="77777777" w:rsidR="00547AB9" w:rsidRPr="00547AB9" w:rsidRDefault="00547AB9" w:rsidP="00547AB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547AB9">
              <w:rPr>
                <w:rFonts w:eastAsia="Calibri"/>
                <w:sz w:val="20"/>
                <w:szCs w:val="20"/>
              </w:rPr>
              <w:t>własne Wykonawcy</w:t>
            </w:r>
          </w:p>
          <w:p w14:paraId="191004F4" w14:textId="312E2FB2" w:rsidR="00547AB9" w:rsidRPr="00197D6A" w:rsidRDefault="00547AB9" w:rsidP="00547AB9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547AB9">
              <w:rPr>
                <w:rFonts w:eastAsia="Calibri"/>
                <w:sz w:val="20"/>
                <w:szCs w:val="20"/>
              </w:rPr>
              <w:t>Innego podmiotu udostępniającego zasoby,  tj. …………………………….……………………</w:t>
            </w:r>
          </w:p>
        </w:tc>
      </w:tr>
    </w:tbl>
    <w:p w14:paraId="62679060" w14:textId="77777777" w:rsidR="00115F79" w:rsidRDefault="00115F79" w:rsidP="009E635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</w:p>
    <w:p w14:paraId="46B83EF9" w14:textId="77777777" w:rsidR="00115F79" w:rsidRDefault="009E635C" w:rsidP="009E635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  <w:r w:rsidRPr="00115F79">
        <w:rPr>
          <w:rFonts w:ascii="Calibri Light" w:eastAsia="Times New Roman" w:hAnsi="Calibri Light" w:cs="Arial"/>
          <w:sz w:val="18"/>
          <w:szCs w:val="18"/>
          <w:lang w:eastAsia="zh-CN"/>
        </w:rPr>
        <w:t xml:space="preserve">Uwaga: </w:t>
      </w:r>
    </w:p>
    <w:p w14:paraId="248BBFCA" w14:textId="3B0F3275" w:rsidR="00115F79" w:rsidRDefault="00115F79" w:rsidP="00115F7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 Light" w:eastAsia="Times New Roman" w:hAnsi="Calibri Light" w:cs="Arial"/>
          <w:bCs/>
          <w:sz w:val="18"/>
          <w:szCs w:val="18"/>
          <w:lang w:eastAsia="pl-PL"/>
        </w:rPr>
      </w:pPr>
      <w:r w:rsidRPr="00115F79">
        <w:rPr>
          <w:rFonts w:ascii="Calibri Light" w:eastAsia="Times New Roman" w:hAnsi="Calibri Light" w:cs="Arial"/>
          <w:bCs/>
          <w:sz w:val="18"/>
          <w:szCs w:val="18"/>
          <w:lang w:eastAsia="pl-PL"/>
        </w:rPr>
        <w:t>Jeżeli Wykonawca powołuje się na doświadczenie w realizacji robót budowlanych wykonywanych wspólnie z innymi Wykonawcami wykaz dotyczy robót budowlanych, w których wykonaniu Wykonawca ten bezpośrednio uczestniczył.</w:t>
      </w:r>
    </w:p>
    <w:p w14:paraId="72084B43" w14:textId="3AF0E61A" w:rsidR="009E635C" w:rsidRPr="00115F79" w:rsidRDefault="009E635C" w:rsidP="009E635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 Light" w:eastAsia="Times New Roman" w:hAnsi="Calibri Light" w:cs="Arial"/>
          <w:bCs/>
          <w:sz w:val="18"/>
          <w:szCs w:val="18"/>
          <w:lang w:eastAsia="pl-PL"/>
        </w:rPr>
      </w:pPr>
      <w:r w:rsidRPr="00115F79">
        <w:rPr>
          <w:rFonts w:ascii="Calibri Light" w:eastAsia="Times New Roman" w:hAnsi="Calibri Light" w:cs="Arial"/>
          <w:sz w:val="18"/>
          <w:szCs w:val="18"/>
          <w:lang w:eastAsia="zh-CN"/>
        </w:rPr>
        <w:t>Należy załączyć dowody, określające, czy roboty budowlane zostały wykonane należycie, przy czym dowodami, o których mowa są referencj</w:t>
      </w:r>
      <w:r w:rsidR="004C571D" w:rsidRPr="00115F79">
        <w:rPr>
          <w:rFonts w:ascii="Calibri Light" w:eastAsia="Times New Roman" w:hAnsi="Calibri Light" w:cs="Arial"/>
          <w:sz w:val="18"/>
          <w:szCs w:val="18"/>
          <w:lang w:eastAsia="zh-CN"/>
        </w:rPr>
        <w:t>e bądź inne dokumenty sporządzone</w:t>
      </w:r>
      <w:r w:rsidRPr="00115F79">
        <w:rPr>
          <w:rFonts w:ascii="Calibri Light" w:eastAsia="Times New Roman" w:hAnsi="Calibri Light" w:cs="Arial"/>
          <w:sz w:val="18"/>
          <w:szCs w:val="18"/>
          <w:lang w:eastAsia="zh-CN"/>
        </w:rPr>
        <w:t xml:space="preserve"> przez podmiot, na rze</w:t>
      </w:r>
      <w:r w:rsidR="004C571D" w:rsidRPr="00115F79">
        <w:rPr>
          <w:rFonts w:ascii="Calibri Light" w:eastAsia="Times New Roman" w:hAnsi="Calibri Light" w:cs="Arial"/>
          <w:sz w:val="18"/>
          <w:szCs w:val="18"/>
          <w:lang w:eastAsia="zh-CN"/>
        </w:rPr>
        <w:t>cz którego roboty budowlane zostały</w:t>
      </w:r>
      <w:r w:rsidRPr="00115F79">
        <w:rPr>
          <w:rFonts w:ascii="Calibri Light" w:eastAsia="Times New Roman" w:hAnsi="Calibri Light" w:cs="Arial"/>
          <w:sz w:val="18"/>
          <w:szCs w:val="18"/>
          <w:lang w:eastAsia="zh-CN"/>
        </w:rPr>
        <w:t xml:space="preserve"> wykonywane, a jeżeli </w:t>
      </w:r>
      <w:r w:rsidR="004C571D" w:rsidRPr="00115F79">
        <w:rPr>
          <w:rFonts w:ascii="Calibri Light" w:eastAsia="Times New Roman" w:hAnsi="Calibri Light" w:cs="Arial"/>
          <w:sz w:val="18"/>
          <w:szCs w:val="18"/>
          <w:lang w:eastAsia="zh-CN"/>
        </w:rPr>
        <w:t>Wykonawca z przyczyn niezależnych od niego nie</w:t>
      </w:r>
      <w:r w:rsidRPr="00115F79">
        <w:rPr>
          <w:rFonts w:ascii="Calibri Light" w:eastAsia="Times New Roman" w:hAnsi="Calibri Light" w:cs="Arial"/>
          <w:sz w:val="18"/>
          <w:szCs w:val="18"/>
          <w:lang w:eastAsia="zh-CN"/>
        </w:rPr>
        <w:t xml:space="preserve"> jest w stanie uzyskać tych dokumentów – inne </w:t>
      </w:r>
      <w:r w:rsidR="004C571D" w:rsidRPr="00115F79">
        <w:rPr>
          <w:rFonts w:ascii="Calibri Light" w:eastAsia="Times New Roman" w:hAnsi="Calibri Light" w:cs="Arial"/>
          <w:sz w:val="18"/>
          <w:szCs w:val="18"/>
          <w:lang w:eastAsia="zh-CN"/>
        </w:rPr>
        <w:t xml:space="preserve">odpowiednie </w:t>
      </w:r>
      <w:r w:rsidRPr="00115F79">
        <w:rPr>
          <w:rFonts w:ascii="Calibri Light" w:eastAsia="Times New Roman" w:hAnsi="Calibri Light" w:cs="Arial"/>
          <w:sz w:val="18"/>
          <w:szCs w:val="18"/>
          <w:lang w:eastAsia="zh-CN"/>
        </w:rPr>
        <w:t>dokumenty.</w:t>
      </w:r>
      <w:r w:rsidR="004C571D" w:rsidRPr="00115F79">
        <w:rPr>
          <w:rFonts w:ascii="Calibri Light" w:eastAsia="Times New Roman" w:hAnsi="Calibri Light" w:cs="Arial"/>
          <w:sz w:val="18"/>
          <w:szCs w:val="18"/>
          <w:lang w:eastAsia="zh-CN"/>
        </w:rPr>
        <w:t xml:space="preserve"> </w:t>
      </w:r>
    </w:p>
    <w:p w14:paraId="433C2F51" w14:textId="77777777" w:rsidR="009E635C" w:rsidRDefault="009E635C" w:rsidP="009E635C">
      <w:pPr>
        <w:suppressAutoHyphens/>
        <w:spacing w:after="0" w:line="240" w:lineRule="auto"/>
        <w:ind w:left="851" w:hanging="851"/>
        <w:jc w:val="both"/>
        <w:rPr>
          <w:rFonts w:ascii="Calibri Light" w:eastAsia="Times New Roman" w:hAnsi="Calibri Light" w:cs="Arial"/>
          <w:lang w:eastAsia="zh-CN"/>
        </w:rPr>
      </w:pPr>
    </w:p>
    <w:p w14:paraId="76F01881" w14:textId="77777777" w:rsidR="009E635C" w:rsidRPr="00F17685" w:rsidRDefault="009E635C" w:rsidP="009E635C">
      <w:pPr>
        <w:suppressAutoHyphens/>
        <w:spacing w:after="0" w:line="240" w:lineRule="auto"/>
        <w:ind w:left="851" w:hanging="851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</w:t>
      </w:r>
      <w:r w:rsidRPr="00F17685">
        <w:rPr>
          <w:rFonts w:ascii="Calibri Light" w:eastAsia="Times New Roman" w:hAnsi="Calibri Light" w:cs="Arial"/>
          <w:lang w:eastAsia="zh-CN"/>
        </w:rPr>
        <w:t>.………….., …………………</w:t>
      </w:r>
    </w:p>
    <w:p w14:paraId="73E90425" w14:textId="740A6A79" w:rsidR="009E635C" w:rsidRPr="00F17685" w:rsidRDefault="009E635C" w:rsidP="009E635C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>(miejscowość,</w:t>
      </w:r>
      <w:r w:rsidR="00E9271D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        </w:t>
      </w:r>
      <w:r w:rsidRPr="00F17685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sz w:val="20"/>
          <w:szCs w:val="20"/>
          <w:lang w:eastAsia="zh-CN"/>
        </w:rPr>
        <w:t>data)</w:t>
      </w:r>
    </w:p>
    <w:p w14:paraId="347C5CAD" w14:textId="2EE6F2E8" w:rsidR="009E635C" w:rsidRDefault="009E635C" w:rsidP="00E21392">
      <w:pPr>
        <w:suppressAutoHyphens/>
        <w:spacing w:after="0" w:line="360" w:lineRule="auto"/>
        <w:rPr>
          <w:rFonts w:ascii="Calibri Light" w:eastAsia="Times New Roman" w:hAnsi="Calibri Light" w:cs="Arial"/>
          <w:b/>
          <w:lang w:eastAsia="zh-CN"/>
        </w:rPr>
      </w:pPr>
    </w:p>
    <w:p w14:paraId="21FC1D8F" w14:textId="77777777" w:rsidR="009E635C" w:rsidRDefault="009E635C" w:rsidP="009E635C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6006C014" w14:textId="77777777" w:rsidR="009E635C" w:rsidRDefault="009E635C" w:rsidP="009E635C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</w:pPr>
    </w:p>
    <w:p w14:paraId="6CB35FDB" w14:textId="77777777" w:rsidR="009E635C" w:rsidRDefault="009E635C" w:rsidP="009E635C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Calibri Light" w:eastAsia="Times New Roman" w:hAnsi="Calibri Light" w:cs="Arial"/>
          <w:b/>
          <w:lang w:eastAsia="zh-CN"/>
        </w:rPr>
        <w:sectPr w:rsidR="009E635C" w:rsidSect="002D75D8">
          <w:pgSz w:w="16838" w:h="11906" w:orient="landscape"/>
          <w:pgMar w:top="1138" w:right="1418" w:bottom="1418" w:left="1418" w:header="568" w:footer="709" w:gutter="0"/>
          <w:cols w:space="708"/>
          <w:docGrid w:linePitch="360"/>
        </w:sectPr>
      </w:pPr>
    </w:p>
    <w:p w14:paraId="1DC76C0D" w14:textId="05A8B480" w:rsidR="00D55086" w:rsidRDefault="00D55086" w:rsidP="00D55086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lastRenderedPageBreak/>
        <w:t>IOŚ.271.</w:t>
      </w:r>
      <w:r w:rsidR="00D37568">
        <w:rPr>
          <w:rFonts w:ascii="Calibri Light" w:eastAsia="Times New Roman" w:hAnsi="Calibri Light" w:cs="Arial"/>
          <w:b/>
          <w:lang w:eastAsia="zh-CN"/>
        </w:rPr>
        <w:t>3</w:t>
      </w:r>
      <w:r>
        <w:rPr>
          <w:rFonts w:ascii="Calibri Light" w:eastAsia="Times New Roman" w:hAnsi="Calibri Light" w:cs="Arial"/>
          <w:b/>
          <w:lang w:eastAsia="zh-CN"/>
        </w:rPr>
        <w:t>.2022</w:t>
      </w:r>
    </w:p>
    <w:p w14:paraId="6E89E7DD" w14:textId="623A04F2" w:rsidR="00852C00" w:rsidRDefault="00852C00" w:rsidP="00852C00">
      <w:pPr>
        <w:suppressAutoHyphens/>
        <w:spacing w:after="0" w:line="480" w:lineRule="auto"/>
        <w:jc w:val="right"/>
        <w:rPr>
          <w:rFonts w:ascii="Calibri Light" w:eastAsia="Times New Roman" w:hAnsi="Calibri Light" w:cs="Arial"/>
          <w:b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>
        <w:rPr>
          <w:rFonts w:ascii="Calibri Light" w:eastAsia="Times New Roman" w:hAnsi="Calibri Light" w:cs="Arial"/>
          <w:b/>
          <w:lang w:eastAsia="zh-CN"/>
        </w:rPr>
        <w:t>10 do S</w:t>
      </w:r>
      <w:r w:rsidRPr="00F17685">
        <w:rPr>
          <w:rFonts w:ascii="Calibri Light" w:eastAsia="Times New Roman" w:hAnsi="Calibri Light" w:cs="Arial"/>
          <w:b/>
          <w:lang w:eastAsia="zh-CN"/>
        </w:rPr>
        <w:t>WZ</w:t>
      </w:r>
    </w:p>
    <w:p w14:paraId="7E39E631" w14:textId="77777777" w:rsidR="003D6C74" w:rsidRPr="00F17685" w:rsidRDefault="003D6C74" w:rsidP="00173840">
      <w:pPr>
        <w:suppressAutoHyphens/>
        <w:spacing w:after="0" w:line="276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b/>
          <w:lang w:eastAsia="zh-CN"/>
        </w:rPr>
        <w:t>Wykonawca:</w:t>
      </w:r>
    </w:p>
    <w:p w14:paraId="0E40F2E5" w14:textId="77777777" w:rsidR="003D6C74" w:rsidRPr="00F17685" w:rsidRDefault="003D6C74" w:rsidP="00173840">
      <w:pPr>
        <w:suppressAutoHyphens/>
        <w:spacing w:after="0" w:line="276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6CB2EFDD" w14:textId="6FEE785E" w:rsidR="003D6C74" w:rsidRPr="00F17685" w:rsidRDefault="003D6C74" w:rsidP="00173840">
      <w:pPr>
        <w:suppressAutoHyphens/>
        <w:spacing w:after="0" w:line="276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</w:t>
      </w:r>
      <w:r w:rsidR="004D3E2F">
        <w:rPr>
          <w:rFonts w:ascii="Calibri Light" w:eastAsia="Times New Roman" w:hAnsi="Calibri Light" w:cs="Arial"/>
          <w:i/>
          <w:sz w:val="16"/>
          <w:szCs w:val="16"/>
          <w:lang w:eastAsia="zh-CN"/>
        </w:rPr>
        <w:t>EI</w:t>
      </w: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DG)</w:t>
      </w:r>
    </w:p>
    <w:p w14:paraId="27A8E5BA" w14:textId="77777777" w:rsidR="003D6C74" w:rsidRPr="00A64535" w:rsidRDefault="003D6C74" w:rsidP="00173840">
      <w:pPr>
        <w:suppressAutoHyphens/>
        <w:spacing w:after="0" w:line="276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1581CE8A" w14:textId="77777777" w:rsidR="003D6C74" w:rsidRPr="00F17685" w:rsidRDefault="003D6C74" w:rsidP="00173840">
      <w:pPr>
        <w:suppressAutoHyphens/>
        <w:spacing w:after="0" w:line="276" w:lineRule="auto"/>
        <w:rPr>
          <w:rFonts w:ascii="Calibri Light" w:eastAsia="Calibri Light" w:hAnsi="Calibri Light" w:cs="Calibri Light"/>
          <w:lang w:eastAsia="zh-CN"/>
        </w:rPr>
      </w:pPr>
      <w:r w:rsidRPr="00F17685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2FDD3FED" w14:textId="77777777" w:rsidR="003D6C74" w:rsidRPr="00F17685" w:rsidRDefault="003D6C74" w:rsidP="00173840">
      <w:pPr>
        <w:suppressAutoHyphens/>
        <w:spacing w:after="0" w:line="276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55EA3EFD" w14:textId="77777777" w:rsidR="003D6C74" w:rsidRPr="009E7DAD" w:rsidRDefault="003D6C74" w:rsidP="009E7DAD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 w:rsidRPr="00F17685"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167F4C3A" w14:textId="4F0C75E9" w:rsidR="003D6C74" w:rsidRDefault="00894B6B" w:rsidP="00894B6B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b/>
          <w:lang w:eastAsia="zh-CN"/>
        </w:rPr>
      </w:pPr>
      <w:r w:rsidRPr="00F17685">
        <w:rPr>
          <w:rFonts w:ascii="Calibri Light" w:eastAsia="Times New Roman" w:hAnsi="Calibri Light" w:cs="Tahoma"/>
          <w:b/>
          <w:lang w:eastAsia="zh-CN"/>
        </w:rPr>
        <w:t>Wykaz osób</w:t>
      </w:r>
    </w:p>
    <w:p w14:paraId="2349DA3C" w14:textId="4B81F376" w:rsidR="00621117" w:rsidRDefault="00621117" w:rsidP="00621117">
      <w:pPr>
        <w:spacing w:after="0" w:line="276" w:lineRule="auto"/>
        <w:rPr>
          <w:rFonts w:ascii="Calibri Light" w:eastAsia="Times New Roman" w:hAnsi="Calibri Light" w:cs="Arial"/>
          <w:b/>
          <w:u w:val="single"/>
          <w:lang w:eastAsia="zh-CN"/>
        </w:rPr>
      </w:pPr>
      <w:r w:rsidRPr="00621117"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                        </w:t>
      </w:r>
      <w:r w:rsidRPr="00621117">
        <w:rPr>
          <w:rFonts w:ascii="Calibri Light" w:eastAsia="Times New Roman" w:hAnsi="Calibri Light" w:cs="Arial"/>
          <w:b/>
          <w:u w:val="single"/>
          <w:lang w:eastAsia="zh-CN"/>
        </w:rPr>
        <w:t xml:space="preserve"> </w:t>
      </w:r>
      <w:r>
        <w:rPr>
          <w:rFonts w:ascii="Calibri Light" w:eastAsia="Times New Roman" w:hAnsi="Calibri Light" w:cs="Arial"/>
          <w:b/>
          <w:u w:val="single"/>
          <w:lang w:eastAsia="zh-CN"/>
        </w:rPr>
        <w:t>( dotyczy części nr I i części nr II)</w:t>
      </w:r>
    </w:p>
    <w:p w14:paraId="6345F64D" w14:textId="77777777" w:rsidR="00621117" w:rsidRPr="00C044E9" w:rsidRDefault="00621117" w:rsidP="00621117">
      <w:pPr>
        <w:spacing w:after="0" w:line="276" w:lineRule="auto"/>
        <w:rPr>
          <w:rFonts w:ascii="Calibri Light" w:eastAsia="Times New Roman" w:hAnsi="Calibri Light" w:cs="Arial"/>
          <w:b/>
          <w:u w:val="single"/>
          <w:lang w:eastAsia="zh-CN"/>
        </w:rPr>
      </w:pPr>
      <w:r>
        <w:rPr>
          <w:rFonts w:ascii="Calibri Light" w:eastAsia="Calibri" w:hAnsi="Calibri Light" w:cs="Tahoma"/>
          <w:i/>
          <w:iCs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</w:t>
      </w:r>
      <w:r w:rsidRPr="00C044E9">
        <w:rPr>
          <w:rFonts w:ascii="Calibri Light" w:eastAsia="Calibri" w:hAnsi="Calibri Light" w:cs="Tahoma"/>
          <w:i/>
          <w:iCs/>
          <w:sz w:val="18"/>
          <w:szCs w:val="18"/>
          <w:lang w:eastAsia="zh-CN"/>
        </w:rPr>
        <w:t>(należy złożyć dla każdej części)</w:t>
      </w:r>
    </w:p>
    <w:p w14:paraId="768BDB03" w14:textId="5807008A" w:rsidR="003D6C74" w:rsidRPr="00F17685" w:rsidRDefault="00894B6B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Times New Roman" w:hAnsi="Calibri Light" w:cs="Tahoma"/>
          <w:lang w:eastAsia="zh-CN"/>
        </w:rPr>
        <w:t>W odpowiedzi na wezwanie do złożenia dokumen</w:t>
      </w:r>
      <w:r w:rsidR="00115F79">
        <w:rPr>
          <w:rFonts w:ascii="Calibri Light" w:eastAsia="Times New Roman" w:hAnsi="Calibri Light" w:cs="Tahoma"/>
          <w:lang w:eastAsia="zh-CN"/>
        </w:rPr>
        <w:t xml:space="preserve">tów </w:t>
      </w:r>
      <w:r w:rsidRPr="00F17685">
        <w:rPr>
          <w:rFonts w:ascii="Calibri Light" w:eastAsia="Times New Roman" w:hAnsi="Calibri Light" w:cs="Tahoma"/>
          <w:lang w:eastAsia="zh-CN"/>
        </w:rPr>
        <w:t xml:space="preserve">na:  </w:t>
      </w:r>
    </w:p>
    <w:p w14:paraId="0F239738" w14:textId="77777777" w:rsidR="0014142B" w:rsidRPr="0025720B" w:rsidRDefault="0014142B" w:rsidP="00A12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" w:hAnsi="Calibri" w:cs="Calibri"/>
          <w:b/>
          <w:sz w:val="8"/>
          <w:szCs w:val="8"/>
        </w:rPr>
      </w:pPr>
    </w:p>
    <w:p w14:paraId="3CDDEA68" w14:textId="783F23DF" w:rsidR="000342E1" w:rsidRPr="001C40EB" w:rsidRDefault="000342E1" w:rsidP="000342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zh-CN"/>
        </w:rPr>
      </w:pP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Budowa oraz </w:t>
      </w:r>
      <w:r w:rsidR="000D1FB1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przebudowa 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 xml:space="preserve">dróg </w:t>
      </w:r>
      <w:r>
        <w:rPr>
          <w:rFonts w:ascii="Calibri Light" w:eastAsia="Times New Roman" w:hAnsi="Calibri Light" w:cs="Arial"/>
          <w:b/>
          <w:sz w:val="24"/>
          <w:szCs w:val="24"/>
          <w:lang w:eastAsia="zh-CN"/>
        </w:rPr>
        <w:t>n</w:t>
      </w:r>
      <w:r w:rsidRPr="001C40EB">
        <w:rPr>
          <w:rFonts w:ascii="Calibri Light" w:eastAsia="Times New Roman" w:hAnsi="Calibri Light" w:cs="Arial"/>
          <w:b/>
          <w:sz w:val="24"/>
          <w:szCs w:val="24"/>
          <w:lang w:eastAsia="zh-CN"/>
        </w:rPr>
        <w:t>a terenie gminy Gzy</w:t>
      </w:r>
    </w:p>
    <w:p w14:paraId="636CEFAC" w14:textId="77777777" w:rsidR="0014142B" w:rsidRPr="0025720B" w:rsidRDefault="0014142B" w:rsidP="00A12C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sz w:val="8"/>
          <w:szCs w:val="8"/>
          <w:lang w:eastAsia="zh-CN"/>
        </w:rPr>
      </w:pPr>
    </w:p>
    <w:p w14:paraId="38BB7EB6" w14:textId="36EB248E" w:rsidR="003D6C74" w:rsidRPr="00F17685" w:rsidRDefault="003D6C74" w:rsidP="003D6C74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  <w:r w:rsidRPr="00F17685">
        <w:rPr>
          <w:rFonts w:ascii="Calibri Light" w:eastAsia="Times New Roman" w:hAnsi="Calibri Light" w:cs="Arial"/>
          <w:lang w:eastAsia="zh-CN"/>
        </w:rPr>
        <w:t xml:space="preserve">prowadzonego przez </w:t>
      </w:r>
      <w:r w:rsidR="00A956C0" w:rsidRPr="00F17685">
        <w:rPr>
          <w:rFonts w:ascii="Calibri Light" w:eastAsia="Times New Roman" w:hAnsi="Calibri Light" w:cs="Arial"/>
          <w:lang w:eastAsia="zh-CN"/>
        </w:rPr>
        <w:t xml:space="preserve">Zamawiającego </w:t>
      </w:r>
      <w:r w:rsidR="00A12CC8">
        <w:rPr>
          <w:rFonts w:ascii="Calibri Light" w:eastAsia="Times New Roman" w:hAnsi="Calibri Light" w:cs="Arial"/>
          <w:lang w:eastAsia="zh-CN"/>
        </w:rPr>
        <w:t>–</w:t>
      </w:r>
      <w:r w:rsidR="00A956C0" w:rsidRPr="00F17685">
        <w:rPr>
          <w:rFonts w:ascii="Calibri Light" w:eastAsia="Times New Roman" w:hAnsi="Calibri Light" w:cs="Arial"/>
          <w:lang w:eastAsia="zh-CN"/>
        </w:rPr>
        <w:t xml:space="preserve"> </w:t>
      </w:r>
      <w:r w:rsidRPr="00F17685">
        <w:rPr>
          <w:rFonts w:ascii="Calibri Light" w:eastAsia="Times New Roman" w:hAnsi="Calibri Light" w:cs="Arial"/>
          <w:lang w:eastAsia="zh-CN"/>
        </w:rPr>
        <w:t>Gminę</w:t>
      </w:r>
      <w:r w:rsidR="001F09AC">
        <w:rPr>
          <w:rFonts w:ascii="Calibri Light" w:eastAsia="Times New Roman" w:hAnsi="Calibri Light" w:cs="Arial"/>
          <w:lang w:eastAsia="zh-CN"/>
        </w:rPr>
        <w:t xml:space="preserve"> Gzy</w:t>
      </w:r>
      <w:r w:rsidRPr="00F17685">
        <w:rPr>
          <w:rFonts w:ascii="Calibri Light" w:eastAsia="Times New Roman" w:hAnsi="Calibri Light" w:cs="Tahoma"/>
          <w:lang w:eastAsia="zh-CN"/>
        </w:rPr>
        <w:t xml:space="preserve">, </w:t>
      </w:r>
      <w:r w:rsidR="00894B6B" w:rsidRPr="00F17685">
        <w:rPr>
          <w:rFonts w:ascii="Calibri Light" w:eastAsia="Times New Roman" w:hAnsi="Calibri Light" w:cs="Tahoma"/>
          <w:lang w:eastAsia="zh-CN"/>
        </w:rPr>
        <w:t xml:space="preserve">przedkładamy wykaz osób w celu potwierdzenia spełniania warunków, o których mowa </w:t>
      </w:r>
      <w:r w:rsidR="00B7167E">
        <w:rPr>
          <w:rFonts w:ascii="Calibri Light" w:eastAsia="Times New Roman" w:hAnsi="Calibri Light" w:cs="Tahoma"/>
          <w:lang w:eastAsia="zh-CN"/>
        </w:rPr>
        <w:t>w</w:t>
      </w:r>
      <w:r w:rsidR="00894B6B" w:rsidRPr="00F17685">
        <w:rPr>
          <w:rFonts w:ascii="Calibri Light" w:eastAsia="Times New Roman" w:hAnsi="Calibri Light" w:cs="Tahoma"/>
          <w:lang w:eastAsia="zh-CN"/>
        </w:rPr>
        <w:t xml:space="preserve"> </w:t>
      </w:r>
      <w:r w:rsidR="00430B15" w:rsidRPr="00F17685">
        <w:rPr>
          <w:rFonts w:ascii="Calibri Light" w:eastAsia="Times New Roman" w:hAnsi="Calibri Light" w:cs="Tahoma"/>
          <w:lang w:eastAsia="zh-CN"/>
        </w:rPr>
        <w:t xml:space="preserve">Rozdziale </w:t>
      </w:r>
      <w:r w:rsidR="00B7167E">
        <w:rPr>
          <w:rFonts w:ascii="Calibri Light" w:eastAsia="Times New Roman" w:hAnsi="Calibri Light" w:cs="Tahoma"/>
          <w:lang w:eastAsia="zh-CN"/>
        </w:rPr>
        <w:t>VIII S</w:t>
      </w:r>
      <w:r w:rsidR="00894B6B" w:rsidRPr="00F17685">
        <w:rPr>
          <w:rFonts w:ascii="Calibri Light" w:eastAsia="Times New Roman" w:hAnsi="Calibri Light" w:cs="Tahoma"/>
          <w:lang w:eastAsia="zh-CN"/>
        </w:rPr>
        <w:t>WZ</w:t>
      </w: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4"/>
        <w:gridCol w:w="1300"/>
        <w:gridCol w:w="1418"/>
        <w:gridCol w:w="2268"/>
        <w:gridCol w:w="2126"/>
        <w:gridCol w:w="2126"/>
        <w:gridCol w:w="4678"/>
      </w:tblGrid>
      <w:tr w:rsidR="00E568F8" w:rsidRPr="00F17685" w14:paraId="36A2D133" w14:textId="7C9B25FF" w:rsidTr="00180511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CD63" w14:textId="77777777" w:rsidR="00E568F8" w:rsidRPr="00F17685" w:rsidRDefault="00E568F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46DA" w14:textId="09E98C70" w:rsidR="00E568F8" w:rsidRPr="00F17685" w:rsidRDefault="00E568F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F</w:t>
            </w: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unkcja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E4A6" w14:textId="19B00819" w:rsidR="00E568F8" w:rsidRPr="00F17685" w:rsidRDefault="00E568F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I</w:t>
            </w: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mię </w:t>
            </w: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br/>
            </w: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98EF" w14:textId="18EF3C8D" w:rsidR="00E568F8" w:rsidRPr="00F17685" w:rsidRDefault="00E568F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Rodzaj i nr uprawnień zawodowych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4DBD8" w14:textId="5EF49CE8" w:rsidR="00E568F8" w:rsidRPr="001540A0" w:rsidRDefault="00E568F8" w:rsidP="001540A0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90474F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5D0E" w14:textId="50FA5928" w:rsidR="00E568F8" w:rsidRPr="001540A0" w:rsidRDefault="00ED1F71" w:rsidP="001540A0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Doświadczenie zawodowe określone w miesiącach lub latach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94A8" w14:textId="2E420187" w:rsidR="00E568F8" w:rsidRPr="00F17685" w:rsidRDefault="00E568F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17685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</w:tr>
      <w:tr w:rsidR="00E568F8" w:rsidRPr="00F17685" w14:paraId="3B017E85" w14:textId="77777777" w:rsidTr="00180511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2A10" w14:textId="4A1237EF" w:rsidR="00E568F8" w:rsidRPr="00B35688" w:rsidRDefault="00E568F8" w:rsidP="00B35688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 w:rsidRPr="00B35688"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1.</w:t>
            </w: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0592" w14:textId="77777777" w:rsidR="00E568F8" w:rsidRDefault="00E568F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bCs/>
                <w:sz w:val="20"/>
                <w:szCs w:val="20"/>
                <w:lang w:eastAsia="zh-CN"/>
              </w:rPr>
            </w:pPr>
          </w:p>
          <w:p w14:paraId="3C03A8B1" w14:textId="22DAB0DE" w:rsidR="00E568F8" w:rsidRDefault="00E568F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51F5" w14:textId="77777777" w:rsidR="00E568F8" w:rsidRDefault="00E568F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2507" w14:textId="77777777" w:rsidR="00E568F8" w:rsidRPr="00F17685" w:rsidRDefault="00E568F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D75A8" w14:textId="3ED9FD08" w:rsidR="00E568F8" w:rsidRPr="0090474F" w:rsidRDefault="00E568F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4A69" w14:textId="77777777" w:rsidR="00E568F8" w:rsidRPr="0090474F" w:rsidRDefault="00E568F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1343" w14:textId="5DC53A16" w:rsidR="00E568F8" w:rsidRPr="0094419F" w:rsidRDefault="00E568F8" w:rsidP="001D5607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F17685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3617681A" w14:textId="732AA004" w:rsidR="00E568F8" w:rsidRPr="0094419F" w:rsidRDefault="00E568F8" w:rsidP="0094419F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94419F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E568F8" w:rsidRPr="00F17685" w14:paraId="5901EF58" w14:textId="0F0CD5F7" w:rsidTr="00180511">
        <w:trPr>
          <w:trHeight w:val="5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6261" w14:textId="7102D664" w:rsidR="00E568F8" w:rsidRPr="00B35688" w:rsidRDefault="00E568F8" w:rsidP="00B35688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  <w:r w:rsidRPr="00B35688">
              <w:rPr>
                <w:rFonts w:ascii="Calibri Light" w:eastAsia="Times New Roman" w:hAnsi="Calibri Light" w:cs="Tahoma"/>
                <w:b/>
                <w:lang w:eastAsia="zh-CN"/>
              </w:rPr>
              <w:t>2.</w:t>
            </w:r>
            <w:r>
              <w:rPr>
                <w:rFonts w:ascii="Calibri Light" w:eastAsia="Times New Roman" w:hAnsi="Calibri Light" w:cs="Tahoma"/>
                <w:b/>
                <w:lang w:eastAsia="zh-CN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D658" w14:textId="73A29278" w:rsidR="00E568F8" w:rsidRPr="00F17685" w:rsidRDefault="00E568F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9CCD" w14:textId="436F1E6E" w:rsidR="00E568F8" w:rsidRPr="00F17685" w:rsidRDefault="00E568F8" w:rsidP="00BD3326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D172" w14:textId="77777777" w:rsidR="00E568F8" w:rsidRDefault="00E568F8" w:rsidP="00BD3326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  <w:p w14:paraId="02CD0642" w14:textId="6730C93A" w:rsidR="00E568F8" w:rsidRPr="00F17685" w:rsidRDefault="00E568F8" w:rsidP="00BD3326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5D1E5" w14:textId="4BCCE410" w:rsidR="00E568F8" w:rsidRPr="0090474F" w:rsidRDefault="00E568F8" w:rsidP="00B947F4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14BF" w14:textId="77777777" w:rsidR="00E568F8" w:rsidRPr="0090474F" w:rsidRDefault="00E568F8" w:rsidP="00B947F4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95DC" w14:textId="45EF4237" w:rsidR="00E568F8" w:rsidRDefault="00E568F8" w:rsidP="00BD3326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F17685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7A790B8A" w14:textId="0633EF8B" w:rsidR="00E568F8" w:rsidRPr="00BD3326" w:rsidRDefault="00E568F8" w:rsidP="00BD3326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D332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60421E" w:rsidRPr="00F17685" w14:paraId="38A38FD3" w14:textId="77777777" w:rsidTr="00180511">
        <w:trPr>
          <w:trHeight w:val="5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EE12" w14:textId="75D16678" w:rsidR="0060421E" w:rsidRPr="00B35688" w:rsidRDefault="0060421E" w:rsidP="00B35688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CB03" w14:textId="77777777" w:rsidR="0060421E" w:rsidRPr="00F17685" w:rsidRDefault="0060421E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6D47B" w14:textId="77777777" w:rsidR="0060421E" w:rsidRPr="00F17685" w:rsidRDefault="0060421E" w:rsidP="00BD3326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5AD7" w14:textId="77777777" w:rsidR="0060421E" w:rsidRDefault="0060421E" w:rsidP="00BD3326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3A0A7" w14:textId="77777777" w:rsidR="0060421E" w:rsidRPr="0090474F" w:rsidRDefault="0060421E" w:rsidP="00B947F4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0980" w14:textId="77777777" w:rsidR="0060421E" w:rsidRPr="0090474F" w:rsidRDefault="0060421E" w:rsidP="00B947F4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EA5D" w14:textId="77777777" w:rsidR="0060421E" w:rsidRDefault="0060421E" w:rsidP="0060421E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F17685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57B43D61" w14:textId="4D56E8F0" w:rsidR="0060421E" w:rsidRPr="00F17685" w:rsidRDefault="0060421E" w:rsidP="0060421E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BD3326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  <w:r w:rsidR="00547AB9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</w:tr>
      <w:tr w:rsidR="002D75D8" w:rsidRPr="00F17685" w14:paraId="3BB1E08A" w14:textId="77777777" w:rsidTr="00180511">
        <w:trPr>
          <w:trHeight w:val="5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79FC" w14:textId="31FFE0EE" w:rsidR="002D75D8" w:rsidRDefault="002D75D8" w:rsidP="00B35688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4.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A066" w14:textId="77777777" w:rsidR="002D75D8" w:rsidRPr="00F17685" w:rsidRDefault="002D75D8" w:rsidP="00BD3326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3974" w14:textId="77777777" w:rsidR="002D75D8" w:rsidRPr="00F17685" w:rsidRDefault="002D75D8" w:rsidP="00BD3326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9ED29" w14:textId="77777777" w:rsidR="002D75D8" w:rsidRDefault="002D75D8" w:rsidP="00BD3326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8C0573" w14:textId="77777777" w:rsidR="002D75D8" w:rsidRPr="0090474F" w:rsidRDefault="002D75D8" w:rsidP="00B947F4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F887" w14:textId="77777777" w:rsidR="002D75D8" w:rsidRPr="0090474F" w:rsidRDefault="002D75D8" w:rsidP="00B947F4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0DC4" w14:textId="77777777" w:rsidR="002D75D8" w:rsidRPr="002D75D8" w:rsidRDefault="002D75D8" w:rsidP="002D75D8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2D75D8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30800E50" w14:textId="5358E262" w:rsidR="002D75D8" w:rsidRPr="00F17685" w:rsidRDefault="002D75D8" w:rsidP="002D75D8">
            <w:pPr>
              <w:numPr>
                <w:ilvl w:val="0"/>
                <w:numId w:val="16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 w:rsidRPr="002D75D8"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</w:tbl>
    <w:p w14:paraId="74D7A11D" w14:textId="77777777" w:rsidR="00BA01F6" w:rsidRPr="004C20EB" w:rsidRDefault="00BA01F6" w:rsidP="003D6C74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08ED5FC4" w14:textId="21DDB66A" w:rsidR="00173840" w:rsidRDefault="003D6C74" w:rsidP="00D3756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F17685">
        <w:rPr>
          <w:rFonts w:ascii="Calibri Light" w:eastAsia="Calibri Light" w:hAnsi="Calibri Light" w:cs="Calibri Light"/>
          <w:lang w:eastAsia="zh-CN"/>
        </w:rPr>
        <w:t>………</w:t>
      </w:r>
      <w:r w:rsidR="00E9271D">
        <w:rPr>
          <w:rFonts w:ascii="Calibri Light" w:eastAsia="Calibri Light" w:hAnsi="Calibri Light" w:cs="Calibri Light"/>
          <w:lang w:eastAsia="zh-CN"/>
        </w:rPr>
        <w:t>………………….</w:t>
      </w:r>
      <w:r w:rsidR="00E00D23">
        <w:rPr>
          <w:rFonts w:ascii="Calibri Light" w:eastAsia="Times New Roman" w:hAnsi="Calibri Light" w:cs="Arial"/>
          <w:lang w:eastAsia="zh-CN"/>
        </w:rPr>
        <w:t>……………………………</w:t>
      </w:r>
      <w:r w:rsidRPr="00F17685">
        <w:rPr>
          <w:rFonts w:ascii="Calibri Light" w:eastAsia="Times New Roman" w:hAnsi="Calibri Light" w:cs="Arial"/>
          <w:lang w:eastAsia="zh-CN"/>
        </w:rPr>
        <w:t xml:space="preserve"> </w:t>
      </w:r>
    </w:p>
    <w:p w14:paraId="1617100B" w14:textId="3BCE3FAF" w:rsidR="00DA528D" w:rsidRPr="00DA528D" w:rsidRDefault="004345CB" w:rsidP="00D37568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i/>
          <w:sz w:val="18"/>
          <w:szCs w:val="18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>(miejscowoś</w:t>
      </w:r>
      <w:r w:rsidR="003468F9">
        <w:rPr>
          <w:rFonts w:ascii="Calibri Light" w:eastAsia="Times New Roman" w:hAnsi="Calibri Light" w:cs="Arial"/>
          <w:i/>
          <w:sz w:val="20"/>
          <w:szCs w:val="20"/>
          <w:lang w:eastAsia="zh-CN"/>
        </w:rPr>
        <w:t>ć</w:t>
      </w:r>
      <w:r w:rsidR="00B376A1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, data</w:t>
      </w:r>
      <w:r w:rsidR="003468F9">
        <w:rPr>
          <w:rFonts w:ascii="Calibri Light" w:eastAsia="Times New Roman" w:hAnsi="Calibri Light" w:cs="Arial"/>
          <w:i/>
          <w:sz w:val="20"/>
          <w:szCs w:val="20"/>
          <w:lang w:eastAsia="zh-CN"/>
        </w:rPr>
        <w:t>)</w:t>
      </w:r>
    </w:p>
    <w:sectPr w:rsidR="00DA528D" w:rsidRPr="00DA528D" w:rsidSect="002D75D8">
      <w:pgSz w:w="16838" w:h="11906" w:orient="landscape"/>
      <w:pgMar w:top="426" w:right="1418" w:bottom="1418" w:left="1418" w:header="13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3A41" w14:textId="77777777" w:rsidR="00A363CF" w:rsidRDefault="00A363CF" w:rsidP="00FC34DF">
      <w:pPr>
        <w:spacing w:after="0" w:line="240" w:lineRule="auto"/>
      </w:pPr>
      <w:r>
        <w:separator/>
      </w:r>
    </w:p>
  </w:endnote>
  <w:endnote w:type="continuationSeparator" w:id="0">
    <w:p w14:paraId="3B1DF908" w14:textId="77777777" w:rsidR="00A363CF" w:rsidRDefault="00A363CF" w:rsidP="00F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C8A9A8t00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2E6" w14:textId="77777777" w:rsidR="002B0175" w:rsidRDefault="002B0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E765" w14:textId="77777777" w:rsidR="002B0175" w:rsidRDefault="002B01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F1DD" w14:textId="77777777" w:rsidR="002B0175" w:rsidRDefault="002B0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2792" w14:textId="77777777" w:rsidR="00A363CF" w:rsidRDefault="00A363CF" w:rsidP="00FC34DF">
      <w:pPr>
        <w:spacing w:after="0" w:line="240" w:lineRule="auto"/>
      </w:pPr>
      <w:r>
        <w:separator/>
      </w:r>
    </w:p>
  </w:footnote>
  <w:footnote w:type="continuationSeparator" w:id="0">
    <w:p w14:paraId="71B6676A" w14:textId="77777777" w:rsidR="00A363CF" w:rsidRDefault="00A363CF" w:rsidP="00FC34DF">
      <w:pPr>
        <w:spacing w:after="0" w:line="240" w:lineRule="auto"/>
      </w:pPr>
      <w:r>
        <w:continuationSeparator/>
      </w:r>
    </w:p>
  </w:footnote>
  <w:footnote w:id="1">
    <w:p w14:paraId="620C38E2" w14:textId="77777777" w:rsidR="0080621E" w:rsidRPr="000B4620" w:rsidRDefault="0080621E" w:rsidP="0080621E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0B462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B4620">
        <w:rPr>
          <w:rFonts w:asciiTheme="majorHAnsi" w:hAnsiTheme="majorHAnsi"/>
          <w:sz w:val="16"/>
          <w:szCs w:val="16"/>
        </w:rPr>
        <w:t xml:space="preserve"> </w:t>
      </w:r>
      <w:r w:rsidRPr="000B4620">
        <w:rPr>
          <w:rFonts w:asciiTheme="majorHAnsi" w:hAnsiTheme="majorHAnsi" w:cs="Arial"/>
          <w:sz w:val="16"/>
          <w:szCs w:val="16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09EF2ED1" w14:textId="77777777" w:rsidR="0080621E" w:rsidRPr="000B4620" w:rsidRDefault="0080621E" w:rsidP="0080621E">
      <w:pPr>
        <w:pStyle w:val="NormalnyWeb"/>
        <w:spacing w:line="276" w:lineRule="auto"/>
        <w:ind w:left="142" w:hanging="142"/>
        <w:rPr>
          <w:rFonts w:asciiTheme="majorHAnsi" w:hAnsiTheme="majorHAnsi" w:cs="Arial"/>
          <w:sz w:val="16"/>
          <w:szCs w:val="16"/>
        </w:rPr>
      </w:pPr>
      <w:r w:rsidRPr="000B4620">
        <w:rPr>
          <w:rFonts w:asciiTheme="majorHAnsi" w:hAnsiTheme="majorHAnsi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8813" w14:textId="77777777" w:rsidR="002B0175" w:rsidRDefault="002B0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4445" w14:textId="456E6819" w:rsidR="00E211A3" w:rsidRDefault="00E211A3" w:rsidP="00E211A3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Arial Narrow" w:eastAsia="Times New Roman" w:hAnsi="Arial Narrow" w:cs="Arial Narrow"/>
        <w:sz w:val="20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BDB0" w14:textId="77777777" w:rsidR="002B0175" w:rsidRDefault="002B01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  <w:b w:val="0"/>
        <w:sz w:val="22"/>
        <w:szCs w:val="22"/>
      </w:rPr>
    </w:lvl>
  </w:abstractNum>
  <w:abstractNum w:abstractNumId="3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4" w15:restartNumberingAfterBreak="0">
    <w:nsid w:val="0000000D"/>
    <w:multiLevelType w:val="multi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TE1C8A9A8t00" w:hAnsi="Calibri Light" w:cs="Arial"/>
        <w:sz w:val="22"/>
        <w:szCs w:val="22"/>
      </w:rPr>
    </w:lvl>
  </w:abstractNum>
  <w:abstractNum w:abstractNumId="7" w15:restartNumberingAfterBreak="0">
    <w:nsid w:val="0000001C"/>
    <w:multiLevelType w:val="multilevel"/>
    <w:tmpl w:val="0000001C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B96543"/>
    <w:multiLevelType w:val="hybridMultilevel"/>
    <w:tmpl w:val="BA12CE7E"/>
    <w:lvl w:ilvl="0" w:tplc="B0F2DC3E">
      <w:start w:val="1"/>
      <w:numFmt w:val="decimal"/>
      <w:lvlText w:val="%1)"/>
      <w:lvlJc w:val="left"/>
      <w:pPr>
        <w:ind w:left="1080" w:hanging="360"/>
      </w:pPr>
      <w:rPr>
        <w:rFonts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DA5E41"/>
    <w:multiLevelType w:val="hybridMultilevel"/>
    <w:tmpl w:val="DA187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D57195"/>
    <w:multiLevelType w:val="hybridMultilevel"/>
    <w:tmpl w:val="D2C0B9EA"/>
    <w:lvl w:ilvl="0" w:tplc="EACAD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55737"/>
    <w:multiLevelType w:val="hybridMultilevel"/>
    <w:tmpl w:val="6254CD10"/>
    <w:lvl w:ilvl="0" w:tplc="484AA3A8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145DF"/>
    <w:multiLevelType w:val="hybridMultilevel"/>
    <w:tmpl w:val="F9A86F5E"/>
    <w:lvl w:ilvl="0" w:tplc="E16CA2D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CF4B59"/>
    <w:multiLevelType w:val="hybridMultilevel"/>
    <w:tmpl w:val="D264DD98"/>
    <w:lvl w:ilvl="0" w:tplc="5198AE0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1395A"/>
    <w:multiLevelType w:val="hybridMultilevel"/>
    <w:tmpl w:val="F8F0D27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BE4A79"/>
    <w:multiLevelType w:val="hybridMultilevel"/>
    <w:tmpl w:val="AD64887C"/>
    <w:lvl w:ilvl="0" w:tplc="F8440B32">
      <w:start w:val="3"/>
      <w:numFmt w:val="decimal"/>
      <w:lvlText w:val="%1."/>
      <w:lvlJc w:val="left"/>
      <w:pPr>
        <w:ind w:left="108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407E2"/>
    <w:multiLevelType w:val="hybridMultilevel"/>
    <w:tmpl w:val="E4C874F6"/>
    <w:lvl w:ilvl="0" w:tplc="F8440B32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41067"/>
    <w:multiLevelType w:val="hybridMultilevel"/>
    <w:tmpl w:val="D112609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596DA8"/>
    <w:multiLevelType w:val="hybridMultilevel"/>
    <w:tmpl w:val="4B8A49B8"/>
    <w:lvl w:ilvl="0" w:tplc="D43C8EE4">
      <w:start w:val="11"/>
      <w:numFmt w:val="decimal"/>
      <w:lvlText w:val="%1."/>
      <w:lvlJc w:val="left"/>
      <w:pPr>
        <w:ind w:left="720" w:hanging="360"/>
      </w:pPr>
      <w:rPr>
        <w:rFonts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160D1"/>
    <w:multiLevelType w:val="hybridMultilevel"/>
    <w:tmpl w:val="1504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D0B4C"/>
    <w:multiLevelType w:val="hybridMultilevel"/>
    <w:tmpl w:val="6186D66C"/>
    <w:lvl w:ilvl="0" w:tplc="78389B0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0E5BB5"/>
    <w:multiLevelType w:val="hybridMultilevel"/>
    <w:tmpl w:val="453ED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15120"/>
    <w:multiLevelType w:val="hybridMultilevel"/>
    <w:tmpl w:val="F030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E0D1D"/>
    <w:multiLevelType w:val="hybridMultilevel"/>
    <w:tmpl w:val="6F1C2794"/>
    <w:lvl w:ilvl="0" w:tplc="DD48957E">
      <w:start w:val="13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D065C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B0016"/>
    <w:multiLevelType w:val="hybridMultilevel"/>
    <w:tmpl w:val="DF2E97AC"/>
    <w:lvl w:ilvl="0" w:tplc="484AA3A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8"/>
  </w:num>
  <w:num w:numId="7">
    <w:abstractNumId w:val="26"/>
  </w:num>
  <w:num w:numId="8">
    <w:abstractNumId w:val="21"/>
  </w:num>
  <w:num w:numId="9">
    <w:abstractNumId w:val="24"/>
  </w:num>
  <w:num w:numId="10">
    <w:abstractNumId w:val="2"/>
  </w:num>
  <w:num w:numId="11">
    <w:abstractNumId w:val="0"/>
  </w:num>
  <w:num w:numId="12">
    <w:abstractNumId w:val="3"/>
  </w:num>
  <w:num w:numId="13">
    <w:abstractNumId w:val="27"/>
  </w:num>
  <w:num w:numId="14">
    <w:abstractNumId w:val="26"/>
  </w:num>
  <w:num w:numId="15">
    <w:abstractNumId w:val="9"/>
  </w:num>
  <w:num w:numId="16">
    <w:abstractNumId w:val="17"/>
  </w:num>
  <w:num w:numId="17">
    <w:abstractNumId w:val="23"/>
  </w:num>
  <w:num w:numId="18">
    <w:abstractNumId w:val="11"/>
  </w:num>
  <w:num w:numId="19">
    <w:abstractNumId w:val="8"/>
  </w:num>
  <w:num w:numId="20">
    <w:abstractNumId w:val="10"/>
  </w:num>
  <w:num w:numId="21">
    <w:abstractNumId w:val="12"/>
  </w:num>
  <w:num w:numId="22">
    <w:abstractNumId w:val="16"/>
  </w:num>
  <w:num w:numId="23">
    <w:abstractNumId w:val="22"/>
  </w:num>
  <w:num w:numId="24">
    <w:abstractNumId w:val="15"/>
  </w:num>
  <w:num w:numId="25">
    <w:abstractNumId w:val="19"/>
  </w:num>
  <w:num w:numId="26">
    <w:abstractNumId w:val="14"/>
  </w:num>
  <w:num w:numId="27">
    <w:abstractNumId w:val="25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DF"/>
    <w:rsid w:val="00027F54"/>
    <w:rsid w:val="000342E1"/>
    <w:rsid w:val="00044449"/>
    <w:rsid w:val="00056EE9"/>
    <w:rsid w:val="000A000A"/>
    <w:rsid w:val="000A45F0"/>
    <w:rsid w:val="000B4620"/>
    <w:rsid w:val="000B72AE"/>
    <w:rsid w:val="000C1175"/>
    <w:rsid w:val="000C40D6"/>
    <w:rsid w:val="000D1FB1"/>
    <w:rsid w:val="000D3B42"/>
    <w:rsid w:val="000D7F9F"/>
    <w:rsid w:val="000E3091"/>
    <w:rsid w:val="000E6CA0"/>
    <w:rsid w:val="00115F79"/>
    <w:rsid w:val="001178AD"/>
    <w:rsid w:val="00120145"/>
    <w:rsid w:val="0012679F"/>
    <w:rsid w:val="001308F1"/>
    <w:rsid w:val="0013096C"/>
    <w:rsid w:val="00135FAF"/>
    <w:rsid w:val="0014142B"/>
    <w:rsid w:val="001525DD"/>
    <w:rsid w:val="001540A0"/>
    <w:rsid w:val="00157BA3"/>
    <w:rsid w:val="00164A63"/>
    <w:rsid w:val="00173840"/>
    <w:rsid w:val="001749F5"/>
    <w:rsid w:val="00180511"/>
    <w:rsid w:val="0018351E"/>
    <w:rsid w:val="001835A2"/>
    <w:rsid w:val="001843ED"/>
    <w:rsid w:val="0018521A"/>
    <w:rsid w:val="0018604C"/>
    <w:rsid w:val="00187C80"/>
    <w:rsid w:val="00193C87"/>
    <w:rsid w:val="00193E8B"/>
    <w:rsid w:val="00194591"/>
    <w:rsid w:val="00197D6A"/>
    <w:rsid w:val="001B0801"/>
    <w:rsid w:val="001B6C99"/>
    <w:rsid w:val="001B759D"/>
    <w:rsid w:val="001C29D4"/>
    <w:rsid w:val="001C2A63"/>
    <w:rsid w:val="001C40EB"/>
    <w:rsid w:val="001C6687"/>
    <w:rsid w:val="001C6CE8"/>
    <w:rsid w:val="001D4425"/>
    <w:rsid w:val="001F09AC"/>
    <w:rsid w:val="001F2842"/>
    <w:rsid w:val="00204059"/>
    <w:rsid w:val="002048A6"/>
    <w:rsid w:val="0021693B"/>
    <w:rsid w:val="00227BF8"/>
    <w:rsid w:val="00233A76"/>
    <w:rsid w:val="00254B33"/>
    <w:rsid w:val="0025720B"/>
    <w:rsid w:val="00260DB8"/>
    <w:rsid w:val="00274BAB"/>
    <w:rsid w:val="00282B04"/>
    <w:rsid w:val="002835D1"/>
    <w:rsid w:val="00287859"/>
    <w:rsid w:val="002A0099"/>
    <w:rsid w:val="002A59B3"/>
    <w:rsid w:val="002A5FE2"/>
    <w:rsid w:val="002B0175"/>
    <w:rsid w:val="002D1984"/>
    <w:rsid w:val="002D6158"/>
    <w:rsid w:val="002D75D8"/>
    <w:rsid w:val="002E57F5"/>
    <w:rsid w:val="00304EA8"/>
    <w:rsid w:val="00314A2E"/>
    <w:rsid w:val="003317AF"/>
    <w:rsid w:val="0033333F"/>
    <w:rsid w:val="003425B3"/>
    <w:rsid w:val="00342F8A"/>
    <w:rsid w:val="003468F9"/>
    <w:rsid w:val="00356FDE"/>
    <w:rsid w:val="003735DF"/>
    <w:rsid w:val="0037678A"/>
    <w:rsid w:val="00376BEE"/>
    <w:rsid w:val="00377C73"/>
    <w:rsid w:val="00393448"/>
    <w:rsid w:val="00396A60"/>
    <w:rsid w:val="003A1367"/>
    <w:rsid w:val="003B5EC2"/>
    <w:rsid w:val="003C2231"/>
    <w:rsid w:val="003D25B3"/>
    <w:rsid w:val="003D40E6"/>
    <w:rsid w:val="003D6C74"/>
    <w:rsid w:val="003E28ED"/>
    <w:rsid w:val="003F5062"/>
    <w:rsid w:val="003F7444"/>
    <w:rsid w:val="004007C4"/>
    <w:rsid w:val="0041335B"/>
    <w:rsid w:val="00430B15"/>
    <w:rsid w:val="004345CB"/>
    <w:rsid w:val="00434F94"/>
    <w:rsid w:val="00454F95"/>
    <w:rsid w:val="0045698B"/>
    <w:rsid w:val="00465F0C"/>
    <w:rsid w:val="00485C74"/>
    <w:rsid w:val="00485CD4"/>
    <w:rsid w:val="00491F93"/>
    <w:rsid w:val="004A4A47"/>
    <w:rsid w:val="004B1916"/>
    <w:rsid w:val="004B54E4"/>
    <w:rsid w:val="004C20EB"/>
    <w:rsid w:val="004C571D"/>
    <w:rsid w:val="004D3E2F"/>
    <w:rsid w:val="004F36E2"/>
    <w:rsid w:val="005032F0"/>
    <w:rsid w:val="00510C40"/>
    <w:rsid w:val="00531FED"/>
    <w:rsid w:val="00532C95"/>
    <w:rsid w:val="005350FC"/>
    <w:rsid w:val="005462D6"/>
    <w:rsid w:val="00547AB9"/>
    <w:rsid w:val="00562F9B"/>
    <w:rsid w:val="00571597"/>
    <w:rsid w:val="005967BA"/>
    <w:rsid w:val="005A185F"/>
    <w:rsid w:val="005A34E5"/>
    <w:rsid w:val="005A4493"/>
    <w:rsid w:val="005B08B9"/>
    <w:rsid w:val="005E4989"/>
    <w:rsid w:val="005E7903"/>
    <w:rsid w:val="005F46FD"/>
    <w:rsid w:val="0060421E"/>
    <w:rsid w:val="00621117"/>
    <w:rsid w:val="00626638"/>
    <w:rsid w:val="00635862"/>
    <w:rsid w:val="00635EC0"/>
    <w:rsid w:val="006425E7"/>
    <w:rsid w:val="0064735C"/>
    <w:rsid w:val="00660329"/>
    <w:rsid w:val="006632A4"/>
    <w:rsid w:val="006643B1"/>
    <w:rsid w:val="00665E94"/>
    <w:rsid w:val="006708A7"/>
    <w:rsid w:val="00677E8A"/>
    <w:rsid w:val="00694780"/>
    <w:rsid w:val="0069602A"/>
    <w:rsid w:val="00696823"/>
    <w:rsid w:val="00696E48"/>
    <w:rsid w:val="006979AA"/>
    <w:rsid w:val="006A518E"/>
    <w:rsid w:val="006B57D6"/>
    <w:rsid w:val="006B5EBB"/>
    <w:rsid w:val="006E3984"/>
    <w:rsid w:val="006F5DEE"/>
    <w:rsid w:val="0071175A"/>
    <w:rsid w:val="007202AE"/>
    <w:rsid w:val="00726F33"/>
    <w:rsid w:val="0073576C"/>
    <w:rsid w:val="007413BE"/>
    <w:rsid w:val="007433B2"/>
    <w:rsid w:val="00747A6A"/>
    <w:rsid w:val="00775301"/>
    <w:rsid w:val="00782597"/>
    <w:rsid w:val="0079225B"/>
    <w:rsid w:val="00796EDD"/>
    <w:rsid w:val="007A6E25"/>
    <w:rsid w:val="007B4C94"/>
    <w:rsid w:val="007B696E"/>
    <w:rsid w:val="007B6D1C"/>
    <w:rsid w:val="007C29C6"/>
    <w:rsid w:val="007C3197"/>
    <w:rsid w:val="007C5847"/>
    <w:rsid w:val="007E0E16"/>
    <w:rsid w:val="007E4072"/>
    <w:rsid w:val="007E600E"/>
    <w:rsid w:val="007E6A51"/>
    <w:rsid w:val="007F0430"/>
    <w:rsid w:val="007F5DE5"/>
    <w:rsid w:val="0080260D"/>
    <w:rsid w:val="00802C80"/>
    <w:rsid w:val="0080621E"/>
    <w:rsid w:val="00806F43"/>
    <w:rsid w:val="00807A88"/>
    <w:rsid w:val="00834C75"/>
    <w:rsid w:val="00837176"/>
    <w:rsid w:val="008412EE"/>
    <w:rsid w:val="00842CB0"/>
    <w:rsid w:val="00852C00"/>
    <w:rsid w:val="00856599"/>
    <w:rsid w:val="00860D71"/>
    <w:rsid w:val="00883A89"/>
    <w:rsid w:val="0088558D"/>
    <w:rsid w:val="00894B6B"/>
    <w:rsid w:val="008A0017"/>
    <w:rsid w:val="008A4E37"/>
    <w:rsid w:val="008C5268"/>
    <w:rsid w:val="0090474F"/>
    <w:rsid w:val="00915DB4"/>
    <w:rsid w:val="00922E94"/>
    <w:rsid w:val="0093458A"/>
    <w:rsid w:val="0093741D"/>
    <w:rsid w:val="009403D4"/>
    <w:rsid w:val="0094419F"/>
    <w:rsid w:val="00946EDF"/>
    <w:rsid w:val="00951555"/>
    <w:rsid w:val="0096200C"/>
    <w:rsid w:val="00983CBD"/>
    <w:rsid w:val="00986A29"/>
    <w:rsid w:val="009873BA"/>
    <w:rsid w:val="009907CD"/>
    <w:rsid w:val="0099220A"/>
    <w:rsid w:val="009C7B06"/>
    <w:rsid w:val="009D0F6F"/>
    <w:rsid w:val="009D70B1"/>
    <w:rsid w:val="009E0890"/>
    <w:rsid w:val="009E33B6"/>
    <w:rsid w:val="009E635C"/>
    <w:rsid w:val="009E7DAD"/>
    <w:rsid w:val="00A03080"/>
    <w:rsid w:val="00A078DB"/>
    <w:rsid w:val="00A10F28"/>
    <w:rsid w:val="00A12CC8"/>
    <w:rsid w:val="00A1568F"/>
    <w:rsid w:val="00A34D79"/>
    <w:rsid w:val="00A363CF"/>
    <w:rsid w:val="00A36B6F"/>
    <w:rsid w:val="00A635AD"/>
    <w:rsid w:val="00A64535"/>
    <w:rsid w:val="00A66447"/>
    <w:rsid w:val="00A67CE8"/>
    <w:rsid w:val="00A956C0"/>
    <w:rsid w:val="00A95DDF"/>
    <w:rsid w:val="00AC2A6B"/>
    <w:rsid w:val="00AC2DA5"/>
    <w:rsid w:val="00AD70B8"/>
    <w:rsid w:val="00B07543"/>
    <w:rsid w:val="00B13A6B"/>
    <w:rsid w:val="00B20D42"/>
    <w:rsid w:val="00B23110"/>
    <w:rsid w:val="00B3443B"/>
    <w:rsid w:val="00B35688"/>
    <w:rsid w:val="00B376A1"/>
    <w:rsid w:val="00B4365A"/>
    <w:rsid w:val="00B47BF7"/>
    <w:rsid w:val="00B5079B"/>
    <w:rsid w:val="00B51E76"/>
    <w:rsid w:val="00B555BF"/>
    <w:rsid w:val="00B66CCF"/>
    <w:rsid w:val="00B7167E"/>
    <w:rsid w:val="00B72256"/>
    <w:rsid w:val="00B74C79"/>
    <w:rsid w:val="00B80232"/>
    <w:rsid w:val="00B947F4"/>
    <w:rsid w:val="00BA01F6"/>
    <w:rsid w:val="00BB127F"/>
    <w:rsid w:val="00BB1AEA"/>
    <w:rsid w:val="00BC7617"/>
    <w:rsid w:val="00BD269F"/>
    <w:rsid w:val="00BD3326"/>
    <w:rsid w:val="00BE6980"/>
    <w:rsid w:val="00BF11F7"/>
    <w:rsid w:val="00BF64A3"/>
    <w:rsid w:val="00C02181"/>
    <w:rsid w:val="00C0341C"/>
    <w:rsid w:val="00C044E9"/>
    <w:rsid w:val="00C04F5D"/>
    <w:rsid w:val="00C05407"/>
    <w:rsid w:val="00C07A35"/>
    <w:rsid w:val="00C10F2A"/>
    <w:rsid w:val="00C222CF"/>
    <w:rsid w:val="00C44BFF"/>
    <w:rsid w:val="00C45895"/>
    <w:rsid w:val="00C5248A"/>
    <w:rsid w:val="00C54A6A"/>
    <w:rsid w:val="00C74BB3"/>
    <w:rsid w:val="00C817FD"/>
    <w:rsid w:val="00CA73F2"/>
    <w:rsid w:val="00CA7981"/>
    <w:rsid w:val="00CB797B"/>
    <w:rsid w:val="00CD0C2F"/>
    <w:rsid w:val="00CE0842"/>
    <w:rsid w:val="00CE34A5"/>
    <w:rsid w:val="00CE534B"/>
    <w:rsid w:val="00CF03D5"/>
    <w:rsid w:val="00D02590"/>
    <w:rsid w:val="00D077D9"/>
    <w:rsid w:val="00D21E20"/>
    <w:rsid w:val="00D24530"/>
    <w:rsid w:val="00D30A5F"/>
    <w:rsid w:val="00D37568"/>
    <w:rsid w:val="00D4061C"/>
    <w:rsid w:val="00D47178"/>
    <w:rsid w:val="00D529E8"/>
    <w:rsid w:val="00D536EF"/>
    <w:rsid w:val="00D55086"/>
    <w:rsid w:val="00D57594"/>
    <w:rsid w:val="00D75861"/>
    <w:rsid w:val="00D83351"/>
    <w:rsid w:val="00D85C65"/>
    <w:rsid w:val="00D9077F"/>
    <w:rsid w:val="00DA00A1"/>
    <w:rsid w:val="00DA528D"/>
    <w:rsid w:val="00DD5DE3"/>
    <w:rsid w:val="00DF1AA3"/>
    <w:rsid w:val="00E00D23"/>
    <w:rsid w:val="00E211A3"/>
    <w:rsid w:val="00E21392"/>
    <w:rsid w:val="00E23D60"/>
    <w:rsid w:val="00E349B1"/>
    <w:rsid w:val="00E42DE5"/>
    <w:rsid w:val="00E43D41"/>
    <w:rsid w:val="00E568F8"/>
    <w:rsid w:val="00E56D57"/>
    <w:rsid w:val="00E62CE2"/>
    <w:rsid w:val="00E67028"/>
    <w:rsid w:val="00E817D0"/>
    <w:rsid w:val="00E9271D"/>
    <w:rsid w:val="00ED1F71"/>
    <w:rsid w:val="00ED7924"/>
    <w:rsid w:val="00EF699F"/>
    <w:rsid w:val="00EF76BF"/>
    <w:rsid w:val="00F009D9"/>
    <w:rsid w:val="00F11ACD"/>
    <w:rsid w:val="00F125C2"/>
    <w:rsid w:val="00F17685"/>
    <w:rsid w:val="00F33CC3"/>
    <w:rsid w:val="00F56CA5"/>
    <w:rsid w:val="00F62E93"/>
    <w:rsid w:val="00F70D3D"/>
    <w:rsid w:val="00F71DE0"/>
    <w:rsid w:val="00F848FB"/>
    <w:rsid w:val="00F95BF2"/>
    <w:rsid w:val="00FA1035"/>
    <w:rsid w:val="00FA4276"/>
    <w:rsid w:val="00FC0B14"/>
    <w:rsid w:val="00FC15D0"/>
    <w:rsid w:val="00FC34DF"/>
    <w:rsid w:val="00FD50F9"/>
    <w:rsid w:val="00F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0E6DA"/>
  <w15:docId w15:val="{2AA0FA35-D6D6-4893-AA28-C708A22B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AB9"/>
  </w:style>
  <w:style w:type="paragraph" w:styleId="Nagwek5">
    <w:name w:val="heading 5"/>
    <w:basedOn w:val="Normalny"/>
    <w:next w:val="Normalny"/>
    <w:link w:val="Nagwek5Znak"/>
    <w:qFormat/>
    <w:rsid w:val="003D6C74"/>
    <w:pPr>
      <w:keepNext/>
      <w:numPr>
        <w:ilvl w:val="4"/>
        <w:numId w:val="1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3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9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3D6C74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D6C74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C7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D6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M36">
    <w:name w:val="CM36"/>
    <w:basedOn w:val="Normalny"/>
    <w:next w:val="Normalny"/>
    <w:rsid w:val="003D6C74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06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0621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062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80621E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0621E"/>
  </w:style>
  <w:style w:type="paragraph" w:styleId="Zwykytekst">
    <w:name w:val="Plain Text"/>
    <w:basedOn w:val="Normalny"/>
    <w:link w:val="ZwykytekstZnak"/>
    <w:uiPriority w:val="99"/>
    <w:rsid w:val="00DA528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28D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7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2C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2733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Marianna Permanicka</cp:lastModifiedBy>
  <cp:revision>21</cp:revision>
  <cp:lastPrinted>2021-09-01T12:04:00Z</cp:lastPrinted>
  <dcterms:created xsi:type="dcterms:W3CDTF">2022-01-26T15:08:00Z</dcterms:created>
  <dcterms:modified xsi:type="dcterms:W3CDTF">2022-02-01T10:13:00Z</dcterms:modified>
</cp:coreProperties>
</file>