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0518" w14:textId="6C465A82" w:rsidR="00FC34DF" w:rsidRPr="008C5268" w:rsidRDefault="000E3091" w:rsidP="008C5268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274BAB" w:rsidRPr="00F17685">
        <w:rPr>
          <w:rFonts w:ascii="Calibri Light" w:eastAsia="Times New Roman" w:hAnsi="Calibri Light" w:cs="Arial"/>
          <w:b/>
          <w:lang w:eastAsia="zh-CN"/>
        </w:rPr>
        <w:t xml:space="preserve">3 </w:t>
      </w:r>
      <w:r w:rsidR="00FD6EBF">
        <w:rPr>
          <w:rFonts w:ascii="Calibri Light" w:eastAsia="Times New Roman" w:hAnsi="Calibri Light" w:cs="Arial"/>
          <w:b/>
          <w:lang w:eastAsia="zh-CN"/>
        </w:rPr>
        <w:t>do S</w:t>
      </w:r>
      <w:r w:rsidR="00FC34DF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5F4C3E50" w14:textId="77777777" w:rsidR="00FC34DF" w:rsidRPr="00F17685" w:rsidRDefault="00FC34DF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FORMULARZ OFERTY</w:t>
      </w:r>
    </w:p>
    <w:p w14:paraId="0AFF5FAD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528"/>
      </w:tblGrid>
      <w:tr w:rsidR="00FC34DF" w:rsidRPr="00F17685" w14:paraId="06CF4FF3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43715733" w14:textId="77777777" w:rsidR="00FC34DF" w:rsidRPr="00F17685" w:rsidRDefault="007C5847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FF1E6B6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14:paraId="1AB56CD3" w14:textId="77777777" w:rsidR="00FC34DF" w:rsidRPr="00F17685" w:rsidRDefault="00FC34DF" w:rsidP="007C5847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(kod, miejscowoś</w:t>
            </w:r>
            <w:r w:rsidR="00837176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ć, ulica, nr budynku, nr lokalu;</w:t>
            </w:r>
            <w:r w:rsidR="00274BAB" w:rsidRPr="00F17685">
              <w:rPr>
                <w:sz w:val="16"/>
                <w:szCs w:val="16"/>
              </w:rPr>
              <w:br/>
            </w:r>
            <w:r w:rsidR="007C5847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F17685" w:rsidRDefault="00FC34DF" w:rsidP="007C5847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7C5847" w:rsidRPr="00F17685" w14:paraId="21FF1607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AB4" w14:textId="77777777" w:rsidR="007C5847" w:rsidRPr="00F17685" w:rsidRDefault="00274BAB" w:rsidP="00274BAB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Imię i nazwisko osoby</w:t>
            </w:r>
            <w:r w:rsidR="0080621E" w:rsidRPr="00F17685">
              <w:rPr>
                <w:rFonts w:ascii="Calibri Light" w:eastAsia="Times New Roman" w:hAnsi="Calibri Light" w:cs="Arial"/>
                <w:lang w:eastAsia="zh-CN"/>
              </w:rPr>
              <w:t>/osób</w:t>
            </w:r>
            <w:r w:rsidRPr="00F17685">
              <w:rPr>
                <w:rFonts w:ascii="Calibri Light" w:eastAsia="Times New Roman" w:hAnsi="Calibri Light" w:cs="Arial"/>
                <w:lang w:eastAsia="zh-CN"/>
              </w:rPr>
              <w:t xml:space="preserve">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F17685" w:rsidRDefault="007C5847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5C5EAB85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BEB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82C7652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55C6321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061A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7E1E5CA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308074EE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91C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50B456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1ED3242B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F15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246DD38E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9C8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2F5FA92F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362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396E2ACC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03EA2BB9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</w:p>
    <w:p w14:paraId="499BFBCC" w14:textId="448DF701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</w:t>
      </w:r>
      <w:r w:rsidR="00396A60">
        <w:rPr>
          <w:rFonts w:ascii="Calibri Light" w:eastAsia="Times New Roman" w:hAnsi="Calibri Light" w:cs="Arial"/>
          <w:b/>
          <w:lang w:eastAsia="zh-CN"/>
        </w:rPr>
        <w:t>rybie podstawowym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na</w:t>
      </w:r>
      <w:r w:rsidR="00FE0541">
        <w:rPr>
          <w:rFonts w:ascii="Calibri Light" w:eastAsia="Times New Roman" w:hAnsi="Calibri Light" w:cs="Arial"/>
          <w:b/>
          <w:lang w:eastAsia="zh-CN"/>
        </w:rPr>
        <w:t xml:space="preserve"> zadanie pn.</w:t>
      </w:r>
      <w:r w:rsidRPr="00F17685">
        <w:rPr>
          <w:rFonts w:ascii="Calibri Light" w:eastAsia="Times New Roman" w:hAnsi="Calibri Light" w:cs="Arial"/>
          <w:b/>
          <w:lang w:eastAsia="zh-CN"/>
        </w:rPr>
        <w:t>:</w:t>
      </w:r>
    </w:p>
    <w:p w14:paraId="696E7DC9" w14:textId="77777777" w:rsidR="0080260D" w:rsidRPr="001C6CE8" w:rsidRDefault="0080260D" w:rsidP="000C11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4EDC7CFB" w14:textId="07224D3B" w:rsidR="0080260D" w:rsidRPr="001C6CE8" w:rsidRDefault="00024B6F" w:rsidP="000C11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16"/>
          <w:szCs w:val="16"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4964C308" w14:textId="77777777" w:rsidR="00FC34DF" w:rsidRPr="001C6CE8" w:rsidRDefault="00FC34DF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sz w:val="16"/>
          <w:szCs w:val="16"/>
          <w:lang w:eastAsia="zh-CN"/>
        </w:rPr>
      </w:pPr>
    </w:p>
    <w:p w14:paraId="399AF4FB" w14:textId="1D4C2923" w:rsidR="00FC34DF" w:rsidRPr="00F17685" w:rsidRDefault="00274BAB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r w:rsidRPr="00F17685">
        <w:rPr>
          <w:rFonts w:ascii="Calibri Light" w:eastAsia="Times New Roman" w:hAnsi="Calibri Light" w:cs="Arial"/>
          <w:b/>
          <w:bCs/>
          <w:lang w:eastAsia="zh-CN"/>
        </w:rPr>
        <w:t>prowadzonego przez Zamawiającego – Gminę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 xml:space="preserve"> Gzy</w:t>
      </w:r>
      <w:r w:rsidRPr="00F17685">
        <w:rPr>
          <w:rFonts w:ascii="Calibri Light" w:eastAsia="Times New Roman" w:hAnsi="Calibri Light" w:cs="Arial"/>
          <w:b/>
          <w:bCs/>
          <w:lang w:eastAsia="zh-CN"/>
        </w:rPr>
        <w:t xml:space="preserve">, 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>Gzy 9</w:t>
      </w:r>
      <w:r w:rsidRPr="00F17685">
        <w:rPr>
          <w:rFonts w:ascii="Calibri Light" w:eastAsia="Times New Roman" w:hAnsi="Calibri Light" w:cs="Arial"/>
          <w:b/>
          <w:bCs/>
          <w:lang w:eastAsia="zh-CN"/>
        </w:rPr>
        <w:t xml:space="preserve">, 06- </w:t>
      </w:r>
      <w:r w:rsidR="00976C20">
        <w:rPr>
          <w:rFonts w:ascii="Calibri Light" w:eastAsia="Times New Roman" w:hAnsi="Calibri Light" w:cs="Arial"/>
          <w:b/>
          <w:bCs/>
          <w:lang w:eastAsia="zh-CN"/>
        </w:rPr>
        <w:t>12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>6 Gzy</w:t>
      </w:r>
    </w:p>
    <w:p w14:paraId="312C1C69" w14:textId="5F21DFBE" w:rsidR="00562F9B" w:rsidRPr="00562F9B" w:rsidRDefault="00562F9B" w:rsidP="00562F9B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  <w:r w:rsidRPr="00562F9B">
        <w:rPr>
          <w:rFonts w:ascii="Calibri Light" w:eastAsia="TTE1C8A9A8t00" w:hAnsi="Calibri Light" w:cs="Arial"/>
          <w:lang w:eastAsia="zh-CN"/>
        </w:rPr>
        <w:t xml:space="preserve">Oferujemy wykonanie przedmiotu zamówienia </w:t>
      </w:r>
      <w:r w:rsidR="00976C20">
        <w:rPr>
          <w:rFonts w:ascii="Calibri Light" w:eastAsia="TTE1C8A9A8t00" w:hAnsi="Calibri Light" w:cs="Arial"/>
          <w:lang w:eastAsia="zh-CN"/>
        </w:rPr>
        <w:t>n</w:t>
      </w:r>
      <w:r w:rsidRPr="00562F9B">
        <w:rPr>
          <w:rFonts w:ascii="Calibri Light" w:eastAsia="TTE1C8A9A8t00" w:hAnsi="Calibri Light" w:cs="Arial"/>
          <w:lang w:eastAsia="zh-CN"/>
        </w:rPr>
        <w:t>a:</w:t>
      </w:r>
    </w:p>
    <w:p w14:paraId="290275FD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2944"/>
        <w:gridCol w:w="3888"/>
      </w:tblGrid>
      <w:tr w:rsidR="00024B6F" w:rsidRPr="0080260D" w14:paraId="7E96101F" w14:textId="77777777" w:rsidTr="00E42286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A227" w14:textId="5DF576D0" w:rsidR="00024B6F" w:rsidRPr="00BA2066" w:rsidRDefault="00024B6F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BA2066">
              <w:rPr>
                <w:rFonts w:ascii="Calibri Light" w:eastAsia="TTE1C8A9A8t00" w:hAnsi="Calibri Light" w:cs="Arial"/>
                <w:b/>
                <w:lang w:eastAsia="zh-CN"/>
              </w:rPr>
              <w:t xml:space="preserve">Zadanie nr 1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F6C" w14:textId="1A79FE88" w:rsidR="00024B6F" w:rsidRPr="00BA2066" w:rsidRDefault="00024B6F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BA2066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Termomodernizacja budynku </w:t>
            </w:r>
            <w:r w:rsidRPr="00BA2066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Publicznej Szkoły Podstawowej im. Przyjaźni Polsko-Węgierskiej  w Przewodowie Poduchownym</w:t>
            </w:r>
          </w:p>
        </w:tc>
      </w:tr>
      <w:tr w:rsidR="00033DDE" w:rsidRPr="0080260D" w14:paraId="11D122AF" w14:textId="77777777" w:rsidTr="00E42286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52F" w14:textId="4F25AF4A" w:rsidR="00033DDE" w:rsidRPr="00BA2066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Wyszczególnienie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34B4" w14:textId="0D812FB5" w:rsidR="00033DDE" w:rsidRPr="00BA2066" w:rsidRDefault="00E42286" w:rsidP="00E42286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Etap 1-</w:t>
            </w:r>
            <w:r w:rsidR="00C4484B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033DDE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Wykonanie dokumentacji projektowej</w:t>
            </w: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D38" w14:textId="3457205C" w:rsidR="00033DDE" w:rsidRPr="00BA2066" w:rsidRDefault="00E42286" w:rsidP="00E42286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Etap 2-</w:t>
            </w:r>
            <w:r w:rsidR="00C4484B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033DDE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Wykonanie robót budowlanych</w:t>
            </w: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33DDE" w:rsidRPr="0080260D" w14:paraId="0E601D26" w14:textId="77777777" w:rsidTr="00E42286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859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9C1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5B3" w14:textId="474A42A2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33DDE" w:rsidRPr="0080260D" w14:paraId="0382D4AB" w14:textId="77777777" w:rsidTr="00E42286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DDE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5293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6EE" w14:textId="5A362F10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33DDE" w:rsidRPr="0080260D" w14:paraId="71BDCA33" w14:textId="77777777" w:rsidTr="00E42286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D2E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1EC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C3B" w14:textId="431B2AE8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33DDE" w:rsidRPr="0080260D" w14:paraId="48BCF586" w14:textId="77777777" w:rsidTr="00E42286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D68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1F21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165" w14:textId="13FF7B76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24B6F" w:rsidRPr="0080260D" w14:paraId="314896AD" w14:textId="77777777" w:rsidTr="00E42286">
        <w:trPr>
          <w:trHeight w:val="4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527" w14:textId="46D7DBD2" w:rsidR="00024B6F" w:rsidRPr="00A10BF1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Razem </w:t>
            </w:r>
            <w:r w:rsidR="00024B6F"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brutto za zadanie nr 1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BA1" w14:textId="77777777" w:rsidR="00024B6F" w:rsidRPr="00E42286" w:rsidRDefault="00024B6F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  <w:tr w:rsidR="00033DDE" w:rsidRPr="0080260D" w14:paraId="29AF5836" w14:textId="77777777" w:rsidTr="00E42286">
        <w:trPr>
          <w:trHeight w:val="7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AB8" w14:textId="7936EA73" w:rsidR="00033DDE" w:rsidRPr="00A10BF1" w:rsidRDefault="00FE0541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Słownie brutto za  zadanie nr 1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ED6" w14:textId="77777777" w:rsidR="00033DDE" w:rsidRPr="00E42286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  <w:tr w:rsidR="00024B6F" w:rsidRPr="0080260D" w14:paraId="0DACFB35" w14:textId="77777777" w:rsidTr="00E42286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D5B" w14:textId="5D17F157" w:rsidR="00024B6F" w:rsidRPr="00BA2066" w:rsidRDefault="00D022E2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BA2066">
              <w:rPr>
                <w:rFonts w:ascii="Calibri Light" w:eastAsia="TTE1C8A9A8t00" w:hAnsi="Calibri Light" w:cs="Arial"/>
                <w:b/>
                <w:lang w:eastAsia="zh-CN"/>
              </w:rPr>
              <w:lastRenderedPageBreak/>
              <w:t>Zadanie nr 2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2CB" w14:textId="21478CE3" w:rsidR="00024B6F" w:rsidRPr="00BA2066" w:rsidRDefault="00DF2BD0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BA2066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Termomodernizacja </w:t>
            </w:r>
            <w:r w:rsidRPr="00BA2066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Kompleksu budynków użyteczności publicznej, w którym mieści się siedziba Społecznej Szkoły Podstawowej w Gzach.</w:t>
            </w:r>
          </w:p>
        </w:tc>
      </w:tr>
      <w:tr w:rsidR="00033DDE" w:rsidRPr="0080260D" w14:paraId="28CD2E39" w14:textId="77777777" w:rsidTr="00E42286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6C7" w14:textId="4EBDB4A6" w:rsidR="00033DDE" w:rsidRPr="00BA2066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Wyszczególnienie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D56" w14:textId="0BF44065" w:rsidR="00033DDE" w:rsidRPr="00BA2066" w:rsidRDefault="00E42286" w:rsidP="0080260D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Etap</w:t>
            </w:r>
            <w:r w:rsidR="00C4484B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1- </w:t>
            </w:r>
            <w:r w:rsidR="00033DDE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Wykonanie dokumentacji projektowej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8DD" w14:textId="510D72A7" w:rsidR="00033DDE" w:rsidRPr="00BA2066" w:rsidRDefault="00E42286" w:rsidP="0080260D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Etap</w:t>
            </w:r>
            <w:r w:rsidR="00C4484B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2- </w:t>
            </w:r>
            <w:r w:rsidR="00033DDE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Wykonanie robót budowlanych </w:t>
            </w:r>
          </w:p>
        </w:tc>
      </w:tr>
      <w:tr w:rsidR="00033DDE" w:rsidRPr="0080260D" w14:paraId="714A03A0" w14:textId="77777777" w:rsidTr="00E42286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451" w14:textId="426F429B" w:rsidR="00033DDE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BAC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3E1" w14:textId="30EDA7D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33DDE" w:rsidRPr="0080260D" w14:paraId="49AD9F73" w14:textId="77777777" w:rsidTr="00E42286">
        <w:trPr>
          <w:trHeight w:val="3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5F90" w14:textId="2D706689" w:rsidR="00033DDE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556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99F" w14:textId="16DA332D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033DDE" w:rsidRPr="0080260D" w14:paraId="3F5D948E" w14:textId="77777777" w:rsidTr="00E42286">
        <w:trPr>
          <w:trHeight w:val="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6AD" w14:textId="3996F086" w:rsidR="00033DDE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EA5" w14:textId="77777777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97D" w14:textId="64D1E9B8" w:rsidR="00033DDE" w:rsidRPr="0080260D" w:rsidRDefault="00033DD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FE0541" w:rsidRPr="0080260D" w14:paraId="0F03FD2E" w14:textId="77777777" w:rsidTr="00E42286">
        <w:trPr>
          <w:trHeight w:val="3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964" w14:textId="0DCDDCD2" w:rsidR="00FE0541" w:rsidRPr="00FE0541" w:rsidRDefault="00FE0541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FE0541">
              <w:rPr>
                <w:rFonts w:ascii="Calibri Light" w:eastAsia="TTE1C8A9A8t00" w:hAnsi="Calibri Light" w:cs="Arial"/>
                <w:b/>
                <w:lang w:eastAsia="zh-CN"/>
              </w:rPr>
              <w:t>Razem brutto za zadanie nr 2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37E" w14:textId="77777777" w:rsidR="00FE0541" w:rsidRPr="0080260D" w:rsidRDefault="00FE0541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FE0541" w:rsidRPr="0080260D" w14:paraId="1846A551" w14:textId="77777777" w:rsidTr="00E42286">
        <w:trPr>
          <w:trHeight w:val="6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2AE6" w14:textId="6CEBB021" w:rsidR="00FE0541" w:rsidRDefault="00FE0541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Słownie </w:t>
            </w:r>
            <w:r w:rsidR="0084510D">
              <w:rPr>
                <w:rFonts w:ascii="Calibri Light" w:eastAsia="TTE1C8A9A8t00" w:hAnsi="Calibri Light" w:cs="Arial"/>
                <w:b/>
                <w:lang w:eastAsia="zh-CN"/>
              </w:rPr>
              <w:t>brutto za  zadanie nr 2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1F6E" w14:textId="77777777" w:rsidR="00FE0541" w:rsidRPr="0080260D" w:rsidRDefault="00FE0541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</w:tbl>
    <w:p w14:paraId="7E36CB37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05D7AC68" w14:textId="0689757F" w:rsidR="00274BAB" w:rsidRPr="00A10BF1" w:rsidRDefault="002B7B3D" w:rsidP="00A10B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Cs w:val="20"/>
          <w:lang w:eastAsia="zh-CN"/>
        </w:rPr>
      </w:pPr>
      <w:r>
        <w:t xml:space="preserve">Udzielamy gwarancji jakości na okres: </w:t>
      </w:r>
      <w:r w:rsidRPr="00A10BF1">
        <w:rPr>
          <w:b/>
        </w:rPr>
        <w:t>Zadanie 1: ….. miesięcy</w:t>
      </w:r>
      <w:r>
        <w:t xml:space="preserve"> (min. 60 miesięcy, max. 96 miesięcy</w:t>
      </w:r>
      <w:r w:rsidRPr="00A10BF1">
        <w:rPr>
          <w:b/>
        </w:rPr>
        <w:t>), Zadanie</w:t>
      </w:r>
      <w:r w:rsidR="000A5180">
        <w:rPr>
          <w:b/>
        </w:rPr>
        <w:t xml:space="preserve"> </w:t>
      </w:r>
      <w:r w:rsidRPr="00A10BF1">
        <w:rPr>
          <w:b/>
        </w:rPr>
        <w:t>2: ….. miesięcy</w:t>
      </w:r>
      <w:r>
        <w:t xml:space="preserve"> (min. 60 miesięcy, max. 96 miesięcy) </w:t>
      </w:r>
      <w:r w:rsidR="00FC34DF" w:rsidRPr="00A10BF1">
        <w:rPr>
          <w:rFonts w:ascii="Calibri Light" w:eastAsia="Times New Roman" w:hAnsi="Calibri Light" w:cs="Calibri Light"/>
          <w:lang w:eastAsia="zh-CN"/>
        </w:rPr>
        <w:t>na całość wykonanych robót objętych przedmiotem zamówienia, licząc od daty bezusterkowego odbioru końcowego całości robót</w:t>
      </w:r>
      <w:r w:rsidRPr="00A10BF1">
        <w:rPr>
          <w:rFonts w:ascii="Calibri Light" w:eastAsia="Times New Roman" w:hAnsi="Calibri Light" w:cs="Calibri Light"/>
          <w:lang w:eastAsia="zh-CN"/>
        </w:rPr>
        <w:t xml:space="preserve"> . </w:t>
      </w:r>
      <w:r w:rsidR="00274BAB" w:rsidRPr="00A10BF1">
        <w:rPr>
          <w:rFonts w:asciiTheme="majorHAnsi" w:hAnsiTheme="majorHAnsi"/>
          <w:i/>
          <w:iCs/>
          <w:sz w:val="20"/>
          <w:szCs w:val="20"/>
        </w:rPr>
        <w:t>(</w:t>
      </w:r>
      <w:r w:rsidRPr="00A10BF1">
        <w:rPr>
          <w:rFonts w:asciiTheme="majorHAnsi" w:hAnsiTheme="majorHAnsi"/>
          <w:i/>
          <w:iCs/>
          <w:sz w:val="20"/>
          <w:szCs w:val="20"/>
        </w:rPr>
        <w:t xml:space="preserve">Okres gwarancji stanowi </w:t>
      </w:r>
      <w:r w:rsidR="00274BAB" w:rsidRPr="00A10BF1">
        <w:rPr>
          <w:rFonts w:asciiTheme="majorHAnsi" w:hAnsiTheme="majorHAnsi"/>
          <w:i/>
          <w:color w:val="000000"/>
          <w:sz w:val="20"/>
          <w:szCs w:val="20"/>
        </w:rPr>
        <w:t>Kryterium oceny ofert</w:t>
      </w:r>
      <w:r w:rsidR="001D3A7C">
        <w:rPr>
          <w:rFonts w:asciiTheme="majorHAnsi" w:hAnsiTheme="majorHAnsi"/>
          <w:i/>
          <w:color w:val="000000"/>
          <w:sz w:val="20"/>
          <w:szCs w:val="20"/>
        </w:rPr>
        <w:t xml:space="preserve"> w każdym zadaniu</w:t>
      </w:r>
      <w:r w:rsidR="00274BAB" w:rsidRPr="00A10BF1">
        <w:rPr>
          <w:rFonts w:asciiTheme="majorHAnsi" w:hAnsiTheme="majorHAnsi"/>
          <w:i/>
          <w:color w:val="000000"/>
          <w:sz w:val="20"/>
          <w:szCs w:val="20"/>
        </w:rPr>
        <w:t>.</w:t>
      </w:r>
      <w:r w:rsidR="00274BAB" w:rsidRPr="00A10BF1">
        <w:rPr>
          <w:rFonts w:asciiTheme="majorHAnsi" w:hAnsiTheme="majorHAnsi"/>
          <w:i/>
          <w:iCs/>
          <w:sz w:val="20"/>
          <w:szCs w:val="20"/>
        </w:rPr>
        <w:t xml:space="preserve"> Powyższy termin Wykonawca może określić w przedziale </w:t>
      </w:r>
      <w:r w:rsidRPr="00A10BF1">
        <w:rPr>
          <w:rFonts w:asciiTheme="majorHAnsi" w:hAnsiTheme="majorHAnsi"/>
          <w:i/>
          <w:iCs/>
          <w:sz w:val="20"/>
          <w:szCs w:val="20"/>
        </w:rPr>
        <w:t>60</w:t>
      </w:r>
      <w:r w:rsidR="00274BAB" w:rsidRPr="00A10BF1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C5248A" w:rsidRPr="00A10BF1">
        <w:rPr>
          <w:rFonts w:asciiTheme="majorHAnsi" w:hAnsiTheme="majorHAnsi"/>
          <w:i/>
          <w:iCs/>
          <w:sz w:val="20"/>
          <w:szCs w:val="20"/>
        </w:rPr>
        <w:t>–</w:t>
      </w:r>
      <w:r w:rsidR="00274BAB" w:rsidRPr="00A10BF1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A10BF1">
        <w:rPr>
          <w:rFonts w:asciiTheme="majorHAnsi" w:hAnsiTheme="majorHAnsi"/>
          <w:i/>
          <w:iCs/>
          <w:sz w:val="20"/>
          <w:szCs w:val="20"/>
        </w:rPr>
        <w:t>96</w:t>
      </w:r>
      <w:r w:rsidR="00C5248A" w:rsidRPr="00A10BF1">
        <w:rPr>
          <w:rFonts w:asciiTheme="majorHAnsi" w:hAnsiTheme="majorHAnsi"/>
          <w:i/>
          <w:iCs/>
          <w:sz w:val="20"/>
          <w:szCs w:val="20"/>
        </w:rPr>
        <w:t xml:space="preserve"> miesięcy</w:t>
      </w:r>
      <w:r w:rsidRPr="00A10BF1">
        <w:rPr>
          <w:rFonts w:asciiTheme="majorHAnsi" w:hAnsiTheme="majorHAnsi"/>
          <w:i/>
          <w:iCs/>
          <w:sz w:val="20"/>
          <w:szCs w:val="20"/>
        </w:rPr>
        <w:t>. Okre</w:t>
      </w:r>
      <w:r w:rsidR="00B86669" w:rsidRPr="00A10BF1">
        <w:rPr>
          <w:rFonts w:asciiTheme="majorHAnsi" w:hAnsiTheme="majorHAnsi"/>
          <w:i/>
          <w:iCs/>
          <w:sz w:val="20"/>
          <w:szCs w:val="20"/>
        </w:rPr>
        <w:t>s</w:t>
      </w:r>
      <w:r w:rsidRPr="00A10BF1">
        <w:rPr>
          <w:rFonts w:asciiTheme="majorHAnsi" w:hAnsiTheme="majorHAnsi"/>
          <w:i/>
          <w:iCs/>
          <w:sz w:val="20"/>
          <w:szCs w:val="20"/>
        </w:rPr>
        <w:t xml:space="preserve"> gwarancji należy </w:t>
      </w:r>
      <w:r w:rsidR="00B86669" w:rsidRPr="00A10BF1">
        <w:rPr>
          <w:rFonts w:asciiTheme="majorHAnsi" w:hAnsiTheme="majorHAnsi"/>
          <w:i/>
          <w:iCs/>
          <w:sz w:val="20"/>
          <w:szCs w:val="20"/>
        </w:rPr>
        <w:t>określić</w:t>
      </w:r>
      <w:r w:rsidRPr="00A10BF1">
        <w:rPr>
          <w:rFonts w:asciiTheme="majorHAnsi" w:hAnsiTheme="majorHAnsi"/>
          <w:i/>
          <w:iCs/>
          <w:sz w:val="20"/>
          <w:szCs w:val="20"/>
        </w:rPr>
        <w:t xml:space="preserve"> w pełnych</w:t>
      </w:r>
      <w:r w:rsidR="00B86669" w:rsidRPr="00A10BF1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A10BF1">
        <w:rPr>
          <w:rFonts w:asciiTheme="majorHAnsi" w:hAnsiTheme="majorHAnsi"/>
          <w:i/>
          <w:iCs/>
          <w:sz w:val="20"/>
          <w:szCs w:val="20"/>
        </w:rPr>
        <w:t>miesiącach).</w:t>
      </w:r>
    </w:p>
    <w:p w14:paraId="3DFDC22F" w14:textId="38D09A2A" w:rsidR="0018351E" w:rsidRPr="00F17685" w:rsidRDefault="0018351E" w:rsidP="00C4484B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Oświadczamy, że </w:t>
      </w:r>
      <w:r w:rsidR="00A10BF1">
        <w:rPr>
          <w:rFonts w:ascii="Calibri Light" w:eastAsia="Times New Roman" w:hAnsi="Calibri Light" w:cs="Tahoma"/>
          <w:lang w:eastAsia="zh-CN"/>
        </w:rPr>
        <w:t xml:space="preserve">również </w:t>
      </w:r>
      <w:r w:rsidRPr="00F17685">
        <w:rPr>
          <w:rFonts w:ascii="Calibri Light" w:eastAsia="Times New Roman" w:hAnsi="Calibri Light" w:cs="Tahoma"/>
          <w:lang w:eastAsia="zh-CN"/>
        </w:rPr>
        <w:t>ponosimy odpowiedzialność z tytułu rękojmi za wady powstałe w trakcie realizacji zamówienia,</w:t>
      </w:r>
      <w:r w:rsidR="00AF0BA9">
        <w:rPr>
          <w:rFonts w:ascii="Calibri Light" w:eastAsia="Times New Roman" w:hAnsi="Calibri Light" w:cs="Tahoma"/>
          <w:lang w:eastAsia="zh-CN"/>
        </w:rPr>
        <w:t xml:space="preserve"> </w:t>
      </w:r>
      <w:r w:rsidRPr="00F17685">
        <w:rPr>
          <w:rFonts w:ascii="Calibri Light" w:eastAsia="Times New Roman" w:hAnsi="Calibri Light" w:cs="Tahoma"/>
          <w:lang w:eastAsia="zh-CN"/>
        </w:rPr>
        <w:t xml:space="preserve">które zostanie wykonane własnymi siłami bądź przy udziale </w:t>
      </w:r>
      <w:r w:rsidR="00C4484B">
        <w:rPr>
          <w:rFonts w:ascii="Calibri Light" w:eastAsia="Times New Roman" w:hAnsi="Calibri Light" w:cs="Tahoma"/>
          <w:lang w:eastAsia="zh-CN"/>
        </w:rPr>
        <w:t>P</w:t>
      </w:r>
      <w:r w:rsidR="00AF0BA9">
        <w:rPr>
          <w:rFonts w:ascii="Calibri Light" w:eastAsia="Times New Roman" w:hAnsi="Calibri Light" w:cs="Tahoma"/>
          <w:lang w:eastAsia="zh-CN"/>
        </w:rPr>
        <w:t>o</w:t>
      </w:r>
      <w:r w:rsidRPr="00F17685">
        <w:rPr>
          <w:rFonts w:ascii="Calibri Light" w:eastAsia="Times New Roman" w:hAnsi="Calibri Light" w:cs="Tahoma"/>
          <w:lang w:eastAsia="zh-CN"/>
        </w:rPr>
        <w:t>dwykonawców.</w:t>
      </w:r>
    </w:p>
    <w:p w14:paraId="457D7487" w14:textId="060BF77A" w:rsidR="004B42A1" w:rsidRPr="004B42A1" w:rsidRDefault="002B7B3D" w:rsidP="008C6F6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b/>
        </w:rPr>
      </w:pPr>
      <w:r>
        <w:t xml:space="preserve">Wyrażamy zgodę na otrzymanie należności w formie </w:t>
      </w:r>
      <w:r w:rsidRPr="00603253">
        <w:rPr>
          <w:b/>
        </w:rPr>
        <w:t xml:space="preserve">przelewu w ciągu </w:t>
      </w:r>
      <w:r w:rsidR="00976C20">
        <w:rPr>
          <w:b/>
        </w:rPr>
        <w:t>30</w:t>
      </w:r>
      <w:r w:rsidR="00603253" w:rsidRPr="00603253">
        <w:rPr>
          <w:b/>
        </w:rPr>
        <w:t xml:space="preserve"> </w:t>
      </w:r>
      <w:r w:rsidRPr="00603253">
        <w:rPr>
          <w:b/>
        </w:rPr>
        <w:t xml:space="preserve"> dni od daty otrzymania faktury przez Zamawiającego</w:t>
      </w:r>
      <w:r w:rsidR="00603253">
        <w:rPr>
          <w:b/>
        </w:rPr>
        <w:t>.</w:t>
      </w:r>
    </w:p>
    <w:p w14:paraId="735E81E9" w14:textId="6D105294" w:rsidR="00995A4C" w:rsidRDefault="00995A4C" w:rsidP="002B7B3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b/>
        </w:rPr>
      </w:pPr>
      <w:r>
        <w:t xml:space="preserve">Przedmiot zamówienia </w:t>
      </w:r>
      <w:r w:rsidRPr="00603253">
        <w:t>wykonamy</w:t>
      </w:r>
      <w:r w:rsidR="00603253">
        <w:t xml:space="preserve"> </w:t>
      </w:r>
      <w:r>
        <w:rPr>
          <w:b/>
        </w:rPr>
        <w:t>w terminie</w:t>
      </w:r>
      <w:r w:rsidR="002B7B3D" w:rsidRPr="00A10BF1">
        <w:rPr>
          <w:b/>
        </w:rPr>
        <w:t xml:space="preserve">: </w:t>
      </w:r>
    </w:p>
    <w:p w14:paraId="3203BEAE" w14:textId="0E81D409" w:rsidR="00995A4C" w:rsidRDefault="00995A4C" w:rsidP="00995A4C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 xml:space="preserve">     </w:t>
      </w:r>
      <w:r w:rsidR="002B7B3D" w:rsidRPr="00A10BF1">
        <w:rPr>
          <w:b/>
        </w:rPr>
        <w:t xml:space="preserve">1) opracowanie dokumentacji projektowej </w:t>
      </w:r>
      <w:r w:rsidR="00A10BF1">
        <w:rPr>
          <w:b/>
        </w:rPr>
        <w:t>–</w:t>
      </w:r>
      <w:r w:rsidR="002B7B3D" w:rsidRPr="00A10BF1">
        <w:rPr>
          <w:b/>
        </w:rPr>
        <w:t xml:space="preserve"> </w:t>
      </w:r>
      <w:r w:rsidR="00A10BF1">
        <w:rPr>
          <w:b/>
        </w:rPr>
        <w:t xml:space="preserve">jednego miesiąca </w:t>
      </w:r>
      <w:r w:rsidR="002B7B3D" w:rsidRPr="00A10BF1">
        <w:rPr>
          <w:b/>
        </w:rPr>
        <w:t xml:space="preserve"> od daty zawarcia umowy, </w:t>
      </w:r>
    </w:p>
    <w:p w14:paraId="2934765C" w14:textId="35B71753" w:rsidR="002B7B3D" w:rsidRDefault="00995A4C" w:rsidP="00995A4C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 xml:space="preserve">     </w:t>
      </w:r>
      <w:r w:rsidR="002B7B3D" w:rsidRPr="00A10BF1">
        <w:rPr>
          <w:b/>
        </w:rPr>
        <w:t xml:space="preserve">2) wykonanie robót budowlanych </w:t>
      </w:r>
      <w:r>
        <w:rPr>
          <w:b/>
        </w:rPr>
        <w:t xml:space="preserve">–maksymalnie </w:t>
      </w:r>
      <w:r w:rsidR="002B7B3D" w:rsidRPr="00A10BF1">
        <w:rPr>
          <w:b/>
        </w:rPr>
        <w:t xml:space="preserve"> </w:t>
      </w:r>
      <w:r w:rsidRPr="00EA07BB">
        <w:t xml:space="preserve">w terminie </w:t>
      </w:r>
      <w:r w:rsidRPr="00E8562D">
        <w:rPr>
          <w:b/>
        </w:rPr>
        <w:t>do 18 miesięcy od daty zawarcia</w:t>
      </w:r>
      <w:r w:rsidR="00C4484B">
        <w:rPr>
          <w:b/>
        </w:rPr>
        <w:t xml:space="preserve"> umowy</w:t>
      </w:r>
      <w:r>
        <w:rPr>
          <w:b/>
        </w:rPr>
        <w:t>.</w:t>
      </w:r>
      <w:r w:rsidR="002B7B3D" w:rsidRPr="00A10BF1">
        <w:rPr>
          <w:b/>
        </w:rPr>
        <w:t xml:space="preserve"> </w:t>
      </w:r>
    </w:p>
    <w:p w14:paraId="4B0F6BF3" w14:textId="6942EC9C" w:rsidR="0018351E" w:rsidRPr="00AF0BA9" w:rsidRDefault="00A10BF1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78042F">
        <w:rPr>
          <w:rFonts w:ascii="Calibri Light" w:eastAsia="Times New Roman" w:hAnsi="Calibri Light" w:cs="Calibri Light"/>
          <w:lang w:eastAsia="zh-CN"/>
        </w:rPr>
        <w:t>Oświadczamy, że zapoznaliśmy się ze specyfikacją warunków zamówienia</w:t>
      </w:r>
      <w:r w:rsidR="004113CC" w:rsidRPr="004113CC">
        <w:rPr>
          <w:rFonts w:ascii="Calibri Light" w:eastAsia="Times New Roman" w:hAnsi="Calibri Light" w:cs="Calibri Light"/>
          <w:lang w:eastAsia="zh-CN"/>
        </w:rPr>
        <w:t xml:space="preserve"> </w:t>
      </w:r>
      <w:r w:rsidR="004113CC">
        <w:rPr>
          <w:rFonts w:ascii="Calibri Light" w:eastAsia="Times New Roman" w:hAnsi="Calibri Light" w:cs="Calibri Light"/>
          <w:lang w:eastAsia="zh-CN"/>
        </w:rPr>
        <w:t xml:space="preserve">oraz wszelką dokumentacją  </w:t>
      </w:r>
      <w:r w:rsidRPr="0078042F">
        <w:rPr>
          <w:rFonts w:ascii="Calibri Light" w:eastAsia="Times New Roman" w:hAnsi="Calibri Light" w:cs="Calibri Light"/>
          <w:lang w:eastAsia="zh-CN"/>
        </w:rPr>
        <w:t>przekaza</w:t>
      </w:r>
      <w:r w:rsidR="004113CC">
        <w:rPr>
          <w:rFonts w:ascii="Calibri Light" w:eastAsia="Times New Roman" w:hAnsi="Calibri Light" w:cs="Calibri Light"/>
          <w:lang w:eastAsia="zh-CN"/>
        </w:rPr>
        <w:t>ną</w:t>
      </w:r>
      <w:r w:rsidRPr="0078042F">
        <w:rPr>
          <w:rFonts w:ascii="Calibri Light" w:eastAsia="Times New Roman" w:hAnsi="Calibri Light" w:cs="Calibri Light"/>
          <w:lang w:eastAsia="zh-CN"/>
        </w:rPr>
        <w:t xml:space="preserve"> przez Zamawiającego</w:t>
      </w:r>
      <w:r w:rsidR="004113CC">
        <w:rPr>
          <w:rFonts w:ascii="Calibri Light" w:eastAsia="Times New Roman" w:hAnsi="Calibri Light" w:cs="Calibri Light"/>
          <w:lang w:eastAsia="zh-CN"/>
        </w:rPr>
        <w:t xml:space="preserve"> </w:t>
      </w:r>
      <w:r w:rsidRPr="0078042F">
        <w:rPr>
          <w:rFonts w:ascii="Calibri Light" w:eastAsia="Times New Roman" w:hAnsi="Calibri Light" w:cs="Calibri Light"/>
          <w:lang w:eastAsia="zh-CN"/>
        </w:rPr>
        <w:t>i uznajemy się za związanych określonymi w nich postanowieniami i zasadami p</w:t>
      </w:r>
      <w:r w:rsidR="00C5248A" w:rsidRPr="0078042F">
        <w:rPr>
          <w:rFonts w:ascii="Calibri Light" w:eastAsia="Times New Roman" w:hAnsi="Calibri Light" w:cs="Calibri Light"/>
          <w:lang w:eastAsia="zh-CN"/>
        </w:rPr>
        <w:t>ostępowania</w:t>
      </w:r>
      <w:r w:rsidR="00FC34DF" w:rsidRPr="0078042F">
        <w:rPr>
          <w:rFonts w:ascii="Calibri Light" w:eastAsia="Times New Roman" w:hAnsi="Calibri Light" w:cs="Calibri Light"/>
          <w:lang w:eastAsia="zh-CN"/>
        </w:rPr>
        <w:t xml:space="preserve"> oraz zdobyliśmy</w:t>
      </w:r>
      <w:r w:rsidR="0078042F">
        <w:rPr>
          <w:rFonts w:ascii="Calibri Light" w:eastAsia="Times New Roman" w:hAnsi="Calibri Light" w:cs="Calibri Light"/>
          <w:lang w:eastAsia="zh-CN"/>
        </w:rPr>
        <w:t xml:space="preserve"> wszelkie niezbędne </w:t>
      </w:r>
      <w:r w:rsidR="00FC34DF" w:rsidRPr="0078042F">
        <w:rPr>
          <w:rFonts w:ascii="Calibri Light" w:eastAsia="Times New Roman" w:hAnsi="Calibri Light" w:cs="Calibri Light"/>
          <w:lang w:eastAsia="zh-CN"/>
        </w:rPr>
        <w:t xml:space="preserve"> informacje konieczne do przygotowania oferty.</w:t>
      </w:r>
    </w:p>
    <w:p w14:paraId="07092852" w14:textId="77777777" w:rsidR="00AF0BA9" w:rsidRPr="00AF0BA9" w:rsidRDefault="00AF0BA9" w:rsidP="00AF0BA9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4631E28A" w14:textId="6A4E4DC5" w:rsidR="00836E1B" w:rsidRPr="004113CC" w:rsidRDefault="00836E1B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Calibri Light"/>
          <w:lang w:eastAsia="zh-CN"/>
        </w:rPr>
        <w:t xml:space="preserve">Odbyliśmy wizję lokalną w </w:t>
      </w:r>
      <w:r w:rsidR="00AE26EE">
        <w:rPr>
          <w:rFonts w:ascii="Calibri Light" w:eastAsia="Times New Roman" w:hAnsi="Calibri Light" w:cs="Calibri Light"/>
          <w:lang w:eastAsia="zh-CN"/>
        </w:rPr>
        <w:t>dniu…………………………</w:t>
      </w:r>
      <w:r w:rsidR="004B42A1">
        <w:rPr>
          <w:rFonts w:ascii="Calibri Light" w:eastAsia="Times New Roman" w:hAnsi="Calibri Light" w:cs="Calibri Light"/>
          <w:lang w:eastAsia="zh-CN"/>
        </w:rPr>
        <w:t>....</w:t>
      </w:r>
      <w:r w:rsidR="00AE26EE">
        <w:rPr>
          <w:rFonts w:ascii="Calibri Light" w:eastAsia="Times New Roman" w:hAnsi="Calibri Light" w:cs="Calibri Light"/>
          <w:lang w:eastAsia="zh-CN"/>
        </w:rPr>
        <w:t>2021</w:t>
      </w:r>
      <w:r w:rsidR="00603253">
        <w:rPr>
          <w:rFonts w:ascii="Calibri Light" w:eastAsia="Times New Roman" w:hAnsi="Calibri Light" w:cs="Calibri Light"/>
          <w:lang w:eastAsia="zh-CN"/>
        </w:rPr>
        <w:t xml:space="preserve"> </w:t>
      </w:r>
      <w:r w:rsidR="004B42A1">
        <w:rPr>
          <w:rFonts w:ascii="Calibri Light" w:eastAsia="Times New Roman" w:hAnsi="Calibri Light" w:cs="Calibri Light"/>
          <w:lang w:eastAsia="zh-CN"/>
        </w:rPr>
        <w:t>r</w:t>
      </w:r>
      <w:r w:rsidR="00603253">
        <w:rPr>
          <w:rFonts w:ascii="Calibri Light" w:eastAsia="Times New Roman" w:hAnsi="Calibri Light" w:cs="Calibri Light"/>
          <w:lang w:eastAsia="zh-CN"/>
        </w:rPr>
        <w:t>.</w:t>
      </w:r>
    </w:p>
    <w:p w14:paraId="29AD322E" w14:textId="0268014D" w:rsidR="0018351E" w:rsidRPr="00AF0BA9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Oświadczamy, że uważamy się za związanych niniejszą ofertą </w:t>
      </w:r>
      <w:r w:rsidR="00C4484B">
        <w:rPr>
          <w:rFonts w:ascii="Calibri Light" w:eastAsia="Times New Roman" w:hAnsi="Calibri Light" w:cs="Arial"/>
          <w:lang w:eastAsia="zh-CN"/>
        </w:rPr>
        <w:t>do dnia wskazanego</w:t>
      </w:r>
      <w:r w:rsidR="007A6E25">
        <w:rPr>
          <w:rFonts w:ascii="Calibri Light" w:eastAsia="Times New Roman" w:hAnsi="Calibri Light" w:cs="Arial"/>
          <w:lang w:eastAsia="zh-CN"/>
        </w:rPr>
        <w:t xml:space="preserve"> w Specyfikacji </w:t>
      </w:r>
      <w:r w:rsidRPr="00F17685">
        <w:rPr>
          <w:rFonts w:ascii="Calibri Light" w:eastAsia="Times New Roman" w:hAnsi="Calibri Light" w:cs="Arial"/>
          <w:lang w:eastAsia="zh-CN"/>
        </w:rPr>
        <w:t xml:space="preserve"> Warunk</w:t>
      </w:r>
      <w:r w:rsidR="00C4484B">
        <w:rPr>
          <w:rFonts w:ascii="Calibri Light" w:eastAsia="Times New Roman" w:hAnsi="Calibri Light" w:cs="Arial"/>
          <w:lang w:eastAsia="zh-CN"/>
        </w:rPr>
        <w:t>ów Zamówienia przez okres 30</w:t>
      </w:r>
      <w:r w:rsidR="006309A1">
        <w:rPr>
          <w:rFonts w:ascii="Calibri Light" w:eastAsia="Times New Roman" w:hAnsi="Calibri Light" w:cs="Arial"/>
          <w:lang w:eastAsia="zh-CN"/>
        </w:rPr>
        <w:t xml:space="preserve"> dni</w:t>
      </w:r>
      <w:r w:rsidR="00C4484B">
        <w:rPr>
          <w:rFonts w:ascii="Calibri Light" w:eastAsia="Times New Roman" w:hAnsi="Calibri Light" w:cs="Arial"/>
          <w:lang w:eastAsia="zh-CN"/>
        </w:rPr>
        <w:t xml:space="preserve">. </w:t>
      </w:r>
    </w:p>
    <w:p w14:paraId="746ACD93" w14:textId="5115F11F" w:rsidR="0018351E" w:rsidRPr="00705830" w:rsidRDefault="00FC34DF" w:rsidP="0070583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705830">
        <w:rPr>
          <w:rFonts w:ascii="Calibri Light" w:eastAsia="Times New Roman" w:hAnsi="Calibri Light" w:cs="Arial"/>
          <w:lang w:eastAsia="zh-CN"/>
        </w:rPr>
        <w:t xml:space="preserve">Oświadczamy, </w:t>
      </w:r>
      <w:r w:rsidRPr="00705830">
        <w:rPr>
          <w:rFonts w:ascii="Calibri Light" w:eastAsia="Times New Roman" w:hAnsi="Calibri Light" w:cs="Calibri Light"/>
          <w:lang w:eastAsia="zh-CN"/>
        </w:rPr>
        <w:t>że akceptujemy istotne dla stron postanowienia, które zostaną wprowadzone do treści u</w:t>
      </w:r>
      <w:r w:rsidR="000E3091" w:rsidRPr="00705830">
        <w:rPr>
          <w:rFonts w:ascii="Calibri Light" w:eastAsia="Times New Roman" w:hAnsi="Calibri Light" w:cs="Calibri Light"/>
          <w:lang w:eastAsia="zh-CN"/>
        </w:rPr>
        <w:t>m</w:t>
      </w:r>
      <w:r w:rsidR="00260DB8" w:rsidRPr="00705830">
        <w:rPr>
          <w:rFonts w:ascii="Calibri Light" w:eastAsia="Times New Roman" w:hAnsi="Calibri Light" w:cs="Calibri Light"/>
          <w:lang w:eastAsia="zh-CN"/>
        </w:rPr>
        <w:t xml:space="preserve">owy </w:t>
      </w:r>
      <w:r w:rsidR="00FD38CC">
        <w:rPr>
          <w:rFonts w:ascii="Calibri Light" w:eastAsia="Times New Roman" w:hAnsi="Calibri Light" w:cs="Calibri Light"/>
          <w:lang w:eastAsia="zh-CN"/>
        </w:rPr>
        <w:t xml:space="preserve">i </w:t>
      </w:r>
      <w:r w:rsidR="00260DB8" w:rsidRPr="00705830">
        <w:rPr>
          <w:rFonts w:ascii="Calibri Light" w:eastAsia="Times New Roman" w:hAnsi="Calibri Light" w:cs="Calibri Light"/>
          <w:lang w:eastAsia="zh-CN"/>
        </w:rPr>
        <w:t>określone w załączniku nr 2</w:t>
      </w:r>
      <w:r w:rsidR="007A6E25" w:rsidRPr="00705830">
        <w:rPr>
          <w:rFonts w:ascii="Calibri Light" w:eastAsia="Times New Roman" w:hAnsi="Calibri Light" w:cs="Calibri Light"/>
          <w:lang w:eastAsia="zh-CN"/>
        </w:rPr>
        <w:t xml:space="preserve"> do S</w:t>
      </w:r>
      <w:r w:rsidR="00FD38CC">
        <w:rPr>
          <w:rFonts w:ascii="Calibri Light" w:eastAsia="Times New Roman" w:hAnsi="Calibri Light" w:cs="Calibri Light"/>
          <w:lang w:eastAsia="zh-CN"/>
        </w:rPr>
        <w:t>WZ. W</w:t>
      </w:r>
      <w:r w:rsidRPr="00705830">
        <w:rPr>
          <w:rFonts w:ascii="Calibri Light" w:eastAsia="Times New Roman" w:hAnsi="Calibri Light" w:cs="Calibri Light"/>
          <w:lang w:eastAsia="zh-CN"/>
        </w:rPr>
        <w:t xml:space="preserve"> przypadku  wybrania naszej oferty zobowiązujemy się do podpisania umowy na warunka</w:t>
      </w:r>
      <w:r w:rsidR="000E3091" w:rsidRPr="00705830">
        <w:rPr>
          <w:rFonts w:ascii="Calibri Light" w:eastAsia="Times New Roman" w:hAnsi="Calibri Light" w:cs="Calibri Light"/>
          <w:lang w:eastAsia="zh-CN"/>
        </w:rPr>
        <w:t>c</w:t>
      </w:r>
      <w:r w:rsidR="007A6E25" w:rsidRPr="00705830">
        <w:rPr>
          <w:rFonts w:ascii="Calibri Light" w:eastAsia="Times New Roman" w:hAnsi="Calibri Light" w:cs="Calibri Light"/>
          <w:lang w:eastAsia="zh-CN"/>
        </w:rPr>
        <w:t>h określonych w S</w:t>
      </w:r>
      <w:r w:rsidRPr="00705830">
        <w:rPr>
          <w:rFonts w:ascii="Calibri Light" w:eastAsia="Times New Roman" w:hAnsi="Calibri Light" w:cs="Calibri Light"/>
          <w:lang w:eastAsia="zh-CN"/>
        </w:rPr>
        <w:t>WZ oraz w  miejscu</w:t>
      </w:r>
      <w:r w:rsidR="00786E73" w:rsidRPr="00705830">
        <w:rPr>
          <w:rFonts w:ascii="Calibri Light" w:eastAsia="Times New Roman" w:hAnsi="Calibri Light" w:cs="Calibri Light"/>
          <w:lang w:eastAsia="zh-CN"/>
        </w:rPr>
        <w:br/>
      </w:r>
      <w:r w:rsidRPr="00705830">
        <w:rPr>
          <w:rFonts w:ascii="Calibri Light" w:eastAsia="Times New Roman" w:hAnsi="Calibri Light" w:cs="Calibri Light"/>
          <w:lang w:eastAsia="zh-CN"/>
        </w:rPr>
        <w:t xml:space="preserve"> i terminie wskazanym przez zamawiającego.</w:t>
      </w:r>
      <w:r w:rsidRPr="00705830">
        <w:rPr>
          <w:rFonts w:ascii="Calibri Light" w:eastAsia="Times New Roman" w:hAnsi="Calibri Light" w:cs="Arial"/>
          <w:lang w:eastAsia="zh-CN"/>
        </w:rPr>
        <w:t xml:space="preserve"> </w:t>
      </w:r>
    </w:p>
    <w:p w14:paraId="405D6974" w14:textId="6523C892" w:rsidR="0018351E" w:rsidRPr="00AF0BA9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Wadium zostało wniesione w </w:t>
      </w:r>
      <w:r w:rsidR="00F56CA5" w:rsidRPr="00F17685">
        <w:rPr>
          <w:rFonts w:ascii="Calibri Light" w:eastAsia="Times New Roman" w:hAnsi="Calibri Light" w:cs="Calibri Light"/>
          <w:lang w:eastAsia="zh-CN"/>
        </w:rPr>
        <w:t>dniu .............</w:t>
      </w:r>
      <w:r w:rsidR="001835A2">
        <w:rPr>
          <w:rFonts w:ascii="Calibri Light" w:eastAsia="Times New Roman" w:hAnsi="Calibri Light" w:cs="Calibri Light"/>
          <w:lang w:eastAsia="zh-CN"/>
        </w:rPr>
        <w:t>......</w:t>
      </w:r>
      <w:r w:rsidR="007A6E25">
        <w:rPr>
          <w:rFonts w:ascii="Calibri Light" w:eastAsia="Times New Roman" w:hAnsi="Calibri Light" w:cs="Calibri Light"/>
          <w:lang w:eastAsia="zh-CN"/>
        </w:rPr>
        <w:t>...</w:t>
      </w:r>
      <w:r w:rsidR="001835A2">
        <w:rPr>
          <w:rFonts w:ascii="Calibri Light" w:eastAsia="Times New Roman" w:hAnsi="Calibri Light" w:cs="Calibri Light"/>
          <w:lang w:eastAsia="zh-CN"/>
        </w:rPr>
        <w:t>..</w:t>
      </w:r>
      <w:r w:rsidR="00F56CA5" w:rsidRPr="00F17685">
        <w:rPr>
          <w:rFonts w:ascii="Calibri Light" w:eastAsia="Times New Roman" w:hAnsi="Calibri Light" w:cs="Calibri Light"/>
          <w:lang w:eastAsia="zh-CN"/>
        </w:rPr>
        <w:t>... w </w:t>
      </w:r>
      <w:r w:rsidRPr="00F17685">
        <w:rPr>
          <w:rFonts w:ascii="Calibri Light" w:eastAsia="Times New Roman" w:hAnsi="Calibri Light" w:cs="Calibri Light"/>
          <w:lang w:eastAsia="zh-CN"/>
        </w:rPr>
        <w:t>formie ............</w:t>
      </w:r>
      <w:r w:rsidR="001835A2">
        <w:rPr>
          <w:rFonts w:ascii="Calibri Light" w:eastAsia="Times New Roman" w:hAnsi="Calibri Light" w:cs="Calibri Light"/>
          <w:lang w:eastAsia="zh-CN"/>
        </w:rPr>
        <w:t>.........</w:t>
      </w:r>
      <w:r w:rsidRPr="00F17685">
        <w:rPr>
          <w:rFonts w:ascii="Calibri Light" w:eastAsia="Times New Roman" w:hAnsi="Calibri Light" w:cs="Calibri Light"/>
          <w:lang w:eastAsia="zh-CN"/>
        </w:rPr>
        <w:t>......................</w:t>
      </w:r>
      <w:r w:rsidR="0099220A">
        <w:rPr>
          <w:rFonts w:ascii="Calibri Light" w:eastAsia="Times New Roman" w:hAnsi="Calibri Light" w:cs="Calibri Light"/>
          <w:lang w:eastAsia="zh-CN"/>
        </w:rPr>
        <w:t>.........</w:t>
      </w:r>
      <w:r w:rsidRPr="00F17685">
        <w:rPr>
          <w:rFonts w:ascii="Calibri Light" w:eastAsia="Times New Roman" w:hAnsi="Calibri Light" w:cs="Calibri Light"/>
          <w:lang w:eastAsia="zh-CN"/>
        </w:rPr>
        <w:t>..</w:t>
      </w:r>
      <w:r w:rsidR="0099220A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08511BBC" w14:textId="77777777" w:rsidR="00AF0BA9" w:rsidRPr="00705830" w:rsidRDefault="00AF0BA9" w:rsidP="00AF0BA9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Tahoma"/>
          <w:lang w:eastAsia="zh-CN"/>
        </w:rPr>
      </w:pPr>
    </w:p>
    <w:p w14:paraId="5AA35417" w14:textId="39A8EB53" w:rsidR="0018351E" w:rsidRPr="00AF0BA9" w:rsidRDefault="00FC34DF" w:rsidP="00606408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Wadium wniesione w formie pieniężnej należy zwrócić na rachunek </w:t>
      </w:r>
      <w:r w:rsidR="00606408">
        <w:rPr>
          <w:rFonts w:ascii="Calibri Light" w:eastAsia="Times New Roman" w:hAnsi="Calibri Light" w:cs="Calibri Light"/>
          <w:lang w:eastAsia="zh-CN"/>
        </w:rPr>
        <w:t>n</w:t>
      </w:r>
      <w:r w:rsidRPr="00F17685">
        <w:rPr>
          <w:rFonts w:ascii="Calibri Light" w:eastAsia="Times New Roman" w:hAnsi="Calibri Light" w:cs="Calibri Light"/>
          <w:lang w:eastAsia="zh-CN"/>
        </w:rPr>
        <w:t>r ..................................</w:t>
      </w:r>
      <w:r w:rsidR="001835A2">
        <w:rPr>
          <w:rFonts w:ascii="Calibri Light" w:eastAsia="Times New Roman" w:hAnsi="Calibri Light" w:cs="Calibri Light"/>
          <w:lang w:eastAsia="zh-CN"/>
        </w:rPr>
        <w:t>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t>...........................</w:t>
      </w:r>
    </w:p>
    <w:p w14:paraId="186A0BB7" w14:textId="77777777" w:rsidR="00AF0BA9" w:rsidRPr="00AF0BA9" w:rsidRDefault="00AF0BA9" w:rsidP="00606408">
      <w:pPr>
        <w:pStyle w:val="Akapitzlist"/>
        <w:rPr>
          <w:rFonts w:ascii="Calibri Light" w:eastAsia="Times New Roman" w:hAnsi="Calibri Light" w:cs="Tahoma"/>
          <w:lang w:eastAsia="zh-CN"/>
        </w:rPr>
      </w:pPr>
    </w:p>
    <w:p w14:paraId="46DDE519" w14:textId="441514C5" w:rsidR="00FC34DF" w:rsidRPr="00F17685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lastRenderedPageBreak/>
        <w:t>O</w:t>
      </w:r>
      <w:r w:rsidRPr="00F17685">
        <w:rPr>
          <w:rFonts w:ascii="Calibri Light" w:eastAsia="Times New Roman" w:hAnsi="Calibri Light" w:cs="Arial"/>
          <w:lang w:eastAsia="zh-CN"/>
        </w:rPr>
        <w:t>ś</w:t>
      </w:r>
      <w:r w:rsidRPr="00F17685">
        <w:rPr>
          <w:rFonts w:ascii="Calibri Light" w:eastAsia="Times New Roman" w:hAnsi="Calibri Light" w:cs="Calibri Light"/>
          <w:lang w:eastAsia="zh-CN"/>
        </w:rPr>
        <w:t>wiadczam</w:t>
      </w:r>
      <w:r w:rsidR="00AF0BA9">
        <w:rPr>
          <w:rFonts w:ascii="Calibri Light" w:eastAsia="Times New Roman" w:hAnsi="Calibri Light" w:cs="Calibri Light"/>
          <w:lang w:eastAsia="zh-CN"/>
        </w:rPr>
        <w:t>y</w:t>
      </w:r>
      <w:r w:rsidRPr="00F17685">
        <w:rPr>
          <w:rFonts w:ascii="Calibri Light" w:eastAsia="Times New Roman" w:hAnsi="Calibri Light" w:cs="Calibri Light"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ż</w:t>
      </w:r>
      <w:r w:rsidRPr="00F17685">
        <w:rPr>
          <w:rFonts w:ascii="Calibri Light" w:eastAsia="Times New Roman" w:hAnsi="Calibri Light" w:cs="Calibri Light"/>
          <w:lang w:eastAsia="zh-CN"/>
        </w:rPr>
        <w:t>e (niepotrzebne skre</w:t>
      </w:r>
      <w:r w:rsidRPr="00F17685">
        <w:rPr>
          <w:rFonts w:ascii="Calibri Light" w:eastAsia="Times New Roman" w:hAnsi="Calibri Light" w:cs="Arial"/>
          <w:lang w:eastAsia="zh-CN"/>
        </w:rPr>
        <w:t>ś</w:t>
      </w:r>
      <w:r w:rsidRPr="00F17685">
        <w:rPr>
          <w:rFonts w:ascii="Calibri Light" w:eastAsia="Times New Roman" w:hAnsi="Calibri Light" w:cs="Calibri Light"/>
          <w:lang w:eastAsia="zh-CN"/>
        </w:rPr>
        <w:t>li</w:t>
      </w:r>
      <w:r w:rsidRPr="00F17685">
        <w:rPr>
          <w:rFonts w:ascii="Calibri Light" w:eastAsia="Times New Roman" w:hAnsi="Calibri Light" w:cs="Arial"/>
          <w:lang w:eastAsia="zh-CN"/>
        </w:rPr>
        <w:t>ć</w:t>
      </w:r>
      <w:r w:rsidRPr="00F17685">
        <w:rPr>
          <w:rFonts w:ascii="Calibri Light" w:eastAsia="Times New Roman" w:hAnsi="Calibri Light" w:cs="Calibri Light"/>
          <w:lang w:eastAsia="zh-CN"/>
        </w:rPr>
        <w:t>)</w:t>
      </w:r>
      <w:r w:rsidR="003656CB" w:rsidRPr="003656CB">
        <w:rPr>
          <w:rFonts w:ascii="Calibri Light" w:eastAsia="Times New Roman" w:hAnsi="Calibri Light" w:cs="Calibri Light"/>
          <w:lang w:eastAsia="zh-CN"/>
        </w:rPr>
        <w:t xml:space="preserve"> </w:t>
      </w:r>
      <w:r w:rsidR="003656CB" w:rsidRPr="00F17685">
        <w:rPr>
          <w:rFonts w:ascii="Calibri Light" w:eastAsia="Times New Roman" w:hAnsi="Calibri Light" w:cs="Calibri Light"/>
          <w:lang w:eastAsia="zh-CN"/>
        </w:rPr>
        <w:t>*</w:t>
      </w:r>
      <w:r w:rsidRPr="00F17685">
        <w:rPr>
          <w:rFonts w:ascii="Calibri Light" w:eastAsia="Times New Roman" w:hAnsi="Calibri Light" w:cs="Calibri Light"/>
          <w:lang w:eastAsia="zh-CN"/>
        </w:rPr>
        <w:t xml:space="preserve">: </w:t>
      </w:r>
    </w:p>
    <w:p w14:paraId="49AADBC1" w14:textId="746776D4" w:rsidR="00FC34DF" w:rsidRPr="00F17685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−</w:t>
      </w:r>
      <w:r w:rsidR="003656CB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Calibri Light"/>
          <w:lang w:eastAsia="zh-CN"/>
        </w:rPr>
        <w:t>wybór oferty nie b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dzie prowadzi</w:t>
      </w:r>
      <w:r w:rsidRPr="00F17685">
        <w:rPr>
          <w:rFonts w:ascii="Calibri Light" w:eastAsia="Times New Roman" w:hAnsi="Calibri Light" w:cs="Arial"/>
          <w:lang w:eastAsia="zh-CN"/>
        </w:rPr>
        <w:t xml:space="preserve">ć </w:t>
      </w:r>
      <w:r w:rsidRPr="00F17685">
        <w:rPr>
          <w:rFonts w:ascii="Calibri Light" w:eastAsia="Times New Roman" w:hAnsi="Calibri Light" w:cs="Calibri Light"/>
          <w:lang w:eastAsia="zh-CN"/>
        </w:rPr>
        <w:t>do powstania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cego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14:paraId="18E27B61" w14:textId="77777777" w:rsidR="003656CB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−</w:t>
      </w:r>
      <w:r w:rsidR="003656CB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Calibri Light"/>
          <w:lang w:eastAsia="zh-CN"/>
        </w:rPr>
        <w:t>wybór oferty b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dzie prowadzi</w:t>
      </w:r>
      <w:r w:rsidRPr="00F17685">
        <w:rPr>
          <w:rFonts w:ascii="Calibri Light" w:eastAsia="Times New Roman" w:hAnsi="Calibri Light" w:cs="Arial"/>
          <w:lang w:eastAsia="zh-CN"/>
        </w:rPr>
        <w:t xml:space="preserve">ć </w:t>
      </w:r>
      <w:r w:rsidRPr="00F17685">
        <w:rPr>
          <w:rFonts w:ascii="Calibri Light" w:eastAsia="Times New Roman" w:hAnsi="Calibri Light" w:cs="Calibri Light"/>
          <w:lang w:eastAsia="zh-CN"/>
        </w:rPr>
        <w:t>do powstania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cego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 xml:space="preserve">zku podatkowego </w:t>
      </w:r>
    </w:p>
    <w:p w14:paraId="3ABD55A1" w14:textId="280E0C23" w:rsidR="00FC34DF" w:rsidRPr="00F17685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w </w:t>
      </w:r>
      <w:r w:rsidR="003656CB">
        <w:rPr>
          <w:rFonts w:ascii="Calibri Light" w:eastAsia="Times New Roman" w:hAnsi="Calibri Light" w:cs="Calibri Light"/>
          <w:lang w:eastAsia="zh-CN"/>
        </w:rPr>
        <w:t>o</w:t>
      </w:r>
      <w:r w:rsidRPr="00F17685">
        <w:rPr>
          <w:rFonts w:ascii="Calibri Light" w:eastAsia="Times New Roman" w:hAnsi="Calibri Light" w:cs="Calibri Light"/>
          <w:lang w:eastAsia="zh-CN"/>
        </w:rPr>
        <w:t>dniesieniu do nast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puj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cych towarów</w:t>
      </w:r>
      <w:r w:rsidR="003656CB">
        <w:rPr>
          <w:rFonts w:ascii="Calibri Light" w:eastAsia="Times New Roman" w:hAnsi="Calibri Light" w:cs="Calibri Light"/>
          <w:lang w:eastAsia="zh-CN"/>
        </w:rPr>
        <w:t xml:space="preserve"> ( </w:t>
      </w:r>
      <w:r w:rsidR="003656CB" w:rsidRPr="003656CB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w tym przypadku Wykonawca wpisuje niezbędne informacje wymagane w Rozdziale XX ust.5 SWZ</w:t>
      </w:r>
      <w:r w:rsidR="003656CB">
        <w:rPr>
          <w:rFonts w:ascii="Calibri Light" w:eastAsia="Times New Roman" w:hAnsi="Calibri Light" w:cs="Calibri Light"/>
          <w:lang w:eastAsia="zh-CN"/>
        </w:rPr>
        <w:t>)</w:t>
      </w:r>
      <w:r w:rsidRPr="00F17685">
        <w:rPr>
          <w:rFonts w:ascii="Calibri Light" w:eastAsia="Times New Roman" w:hAnsi="Calibri Light" w:cs="Calibri Light"/>
          <w:lang w:eastAsia="zh-CN"/>
        </w:rPr>
        <w:t xml:space="preserve">: </w:t>
      </w:r>
    </w:p>
    <w:p w14:paraId="0C8AC527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2BA1D78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79095630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14:paraId="763C6838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Warto</w:t>
      </w:r>
      <w:r w:rsidRPr="00F17685">
        <w:rPr>
          <w:rFonts w:ascii="Calibri Light" w:eastAsia="Times New Roman" w:hAnsi="Calibri Light" w:cs="Arial"/>
          <w:lang w:eastAsia="zh-CN"/>
        </w:rPr>
        <w:t xml:space="preserve">ść </w:t>
      </w:r>
      <w:r w:rsidRPr="00F17685">
        <w:rPr>
          <w:rFonts w:ascii="Calibri Light" w:eastAsia="Times New Roman" w:hAnsi="Calibri Light" w:cs="Calibri Light"/>
          <w:lang w:eastAsia="zh-CN"/>
        </w:rPr>
        <w:t>towaru powoduj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ca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zek podatkowy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</w:t>
      </w:r>
      <w:r w:rsidR="00F848FB" w:rsidRPr="00F17685">
        <w:rPr>
          <w:rFonts w:ascii="Calibri Light" w:eastAsia="Times New Roman" w:hAnsi="Calibri Light" w:cs="Calibri Light"/>
          <w:lang w:eastAsia="zh-CN"/>
        </w:rPr>
        <w:t>go to ............................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t>............ zł netto.</w:t>
      </w:r>
    </w:p>
    <w:p w14:paraId="3FC2F41D" w14:textId="03D7FEE8" w:rsidR="006A518E" w:rsidRPr="00F17685" w:rsidRDefault="006A518E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</w:p>
    <w:p w14:paraId="23D5558A" w14:textId="77777777" w:rsidR="00FC34DF" w:rsidRPr="00A1456C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i/>
          <w:sz w:val="20"/>
          <w:szCs w:val="20"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u w:val="single"/>
          <w:lang w:eastAsia="zh-CN"/>
        </w:rPr>
        <w:t>UWAGA:</w:t>
      </w:r>
    </w:p>
    <w:p w14:paraId="4A3F659A" w14:textId="62CB2581" w:rsidR="00FC34DF" w:rsidRPr="00A1456C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i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*dotyczy wył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ą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cznie Wykonawców, których oferty b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ę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d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ą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generowa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ć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obowi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ą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zek</w:t>
      </w:r>
      <w:r w:rsidR="00622F07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Zamawiającego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doliczania warto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ś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ci podatku VAT od warto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ś</w:t>
      </w:r>
      <w:r w:rsidR="00BD269F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ci netto oferty.</w:t>
      </w:r>
    </w:p>
    <w:p w14:paraId="7D298FF2" w14:textId="3C812F0A" w:rsidR="00C5248A" w:rsidRPr="00A1456C" w:rsidRDefault="00C5248A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Nie zaznaczenie przez Wykonawcę powyższej informacji i nie uzupełnienie pkt. </w:t>
      </w:r>
      <w:r w:rsidR="00A1456C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12</w:t>
      </w:r>
      <w:r w:rsidR="0080621E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traktowane będzie przez Zamawiającego jako informacja o  tym, że wybór oferty Wykonawcy nie będzie prowadzić do powstania </w:t>
      </w:r>
      <w:r w:rsidR="00A1456C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br/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u Zamawiającego obowiązku podatkowego.</w:t>
      </w:r>
    </w:p>
    <w:p w14:paraId="3E84304C" w14:textId="77777777" w:rsidR="00FC34DF" w:rsidRPr="00F17685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0AAF5562" w14:textId="58BBD504" w:rsidR="00FC34DF" w:rsidRPr="00915DB4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Oświadczmy, że jesteśmy: (właściwe zaznaczyć)</w:t>
      </w:r>
    </w:p>
    <w:p w14:paraId="036B3CE3" w14:textId="432FBC06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mikroprzedsiębiorstwem</w:t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96200C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440B915A" w14:textId="194CF9BD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="0096200C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0AD40F14" w14:textId="39158D0B" w:rsid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średnim przedsiębiorstwem</w:t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96200C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2BAFE3A0" w14:textId="0AD0C07B" w:rsidR="0096200C" w:rsidRDefault="0096200C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jednoosobowa działalność gospodarcza</w:t>
      </w:r>
      <w:r>
        <w:rPr>
          <w:rFonts w:ascii="Calibri Light" w:eastAsia="Times New Roman" w:hAnsi="Calibri Light" w:cs="Tahoma"/>
          <w:lang w:eastAsia="zh-CN"/>
        </w:rPr>
        <w:tab/>
      </w:r>
      <w:r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="007E600E" w:rsidRPr="00F17685">
        <w:rPr>
          <w:rFonts w:ascii="Symbol" w:eastAsia="Times New Roman" w:hAnsi="Symbol" w:cs="Times New Roman"/>
          <w:lang w:eastAsia="zh-CN"/>
        </w:rPr>
        <w:t></w:t>
      </w:r>
      <w:r w:rsidRPr="0096200C">
        <w:rPr>
          <w:rFonts w:ascii="Calibri Light" w:eastAsia="Times New Roman" w:hAnsi="Calibri Light" w:cs="Tahoma"/>
          <w:lang w:eastAsia="zh-CN"/>
        </w:rPr>
        <w:t xml:space="preserve"> tak    </w:t>
      </w:r>
      <w:r w:rsidR="007E600E" w:rsidRPr="00F17685">
        <w:rPr>
          <w:rFonts w:ascii="Symbol" w:eastAsia="Times New Roman" w:hAnsi="Symbol" w:cs="Times New Roman"/>
          <w:lang w:eastAsia="zh-CN"/>
        </w:rPr>
        <w:t></w:t>
      </w:r>
      <w:r w:rsidRPr="0096200C">
        <w:rPr>
          <w:rFonts w:ascii="Calibri Light" w:eastAsia="Times New Roman" w:hAnsi="Calibri Light" w:cs="Tahoma"/>
          <w:lang w:eastAsia="zh-CN"/>
        </w:rPr>
        <w:t xml:space="preserve"> nie</w:t>
      </w:r>
    </w:p>
    <w:p w14:paraId="04A7041D" w14:textId="06CC4412" w:rsidR="00254B33" w:rsidRPr="00254B33" w:rsidRDefault="00A95DDF" w:rsidP="00254B3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254B33">
        <w:rPr>
          <w:rFonts w:ascii="Calibri Light" w:eastAsia="Times New Roman" w:hAnsi="Calibri Light" w:cs="Arial"/>
          <w:lang w:eastAsia="zh-CN"/>
        </w:rPr>
        <w:t>osobą fizyczną nieprowa</w:t>
      </w:r>
      <w:r w:rsidR="00254B33">
        <w:rPr>
          <w:rFonts w:ascii="Calibri Light" w:eastAsia="Times New Roman" w:hAnsi="Calibri Light" w:cs="Arial"/>
          <w:lang w:eastAsia="zh-CN"/>
        </w:rPr>
        <w:t xml:space="preserve">dzącą działalności gospodarczej </w:t>
      </w:r>
      <w:r w:rsidR="002E57F5" w:rsidRPr="00F17685">
        <w:rPr>
          <w:rFonts w:ascii="Symbol" w:eastAsia="Times New Roman" w:hAnsi="Symbol" w:cs="Times New Roman"/>
          <w:lang w:eastAsia="zh-CN"/>
        </w:rPr>
        <w:t></w:t>
      </w:r>
      <w:r w:rsidR="00254B33" w:rsidRPr="00254B33">
        <w:rPr>
          <w:rFonts w:ascii="Calibri Light" w:eastAsia="Times New Roman" w:hAnsi="Calibri Light" w:cs="Arial"/>
          <w:lang w:eastAsia="zh-CN"/>
        </w:rPr>
        <w:t xml:space="preserve"> tak    </w:t>
      </w:r>
      <w:r w:rsidR="002E57F5" w:rsidRPr="00F17685">
        <w:rPr>
          <w:rFonts w:ascii="Symbol" w:eastAsia="Times New Roman" w:hAnsi="Symbol" w:cs="Times New Roman"/>
          <w:lang w:eastAsia="zh-CN"/>
        </w:rPr>
        <w:t></w:t>
      </w:r>
      <w:r w:rsidR="00254B33" w:rsidRPr="00254B33">
        <w:rPr>
          <w:rFonts w:ascii="Calibri Light" w:eastAsia="Times New Roman" w:hAnsi="Calibri Light" w:cs="Arial"/>
          <w:lang w:eastAsia="zh-CN"/>
        </w:rPr>
        <w:t>nie</w:t>
      </w:r>
    </w:p>
    <w:p w14:paraId="6833C16F" w14:textId="23421F80" w:rsidR="00A95DDF" w:rsidRPr="00254B33" w:rsidRDefault="00A95DDF" w:rsidP="00254B3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254B33">
        <w:rPr>
          <w:rFonts w:ascii="Calibri Light" w:eastAsia="Times New Roman" w:hAnsi="Calibri Light" w:cs="Arial"/>
          <w:lang w:eastAsia="zh-CN"/>
        </w:rPr>
        <w:t>innym rodzajem*</w:t>
      </w:r>
      <w:r w:rsidR="00254B33">
        <w:rPr>
          <w:rFonts w:ascii="Calibri Light" w:eastAsia="Times New Roman" w:hAnsi="Calibri Light" w:cs="Arial"/>
          <w:lang w:eastAsia="zh-CN"/>
        </w:rPr>
        <w:t xml:space="preserve"> - ………………………………………….</w:t>
      </w:r>
    </w:p>
    <w:p w14:paraId="38E7E394" w14:textId="77777777" w:rsidR="00915DB4" w:rsidRPr="00F17685" w:rsidRDefault="00915DB4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01F51BBA" w14:textId="79AAC7F4" w:rsidR="00FC34DF" w:rsidRPr="00F17685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</w:t>
      </w:r>
      <w:r w:rsidR="00A10F28">
        <w:rPr>
          <w:rFonts w:ascii="Calibri Light" w:eastAsia="Times New Roman" w:hAnsi="Calibri Light" w:cs="Calibri Light"/>
          <w:lang w:eastAsia="zh-CN"/>
        </w:rPr>
        <w:t>enia</w:t>
      </w:r>
      <w:r w:rsidR="002E65B3">
        <w:rPr>
          <w:rFonts w:ascii="Calibri Light" w:eastAsia="Times New Roman" w:hAnsi="Calibri Light" w:cs="Calibri Light"/>
          <w:lang w:eastAsia="zh-CN"/>
        </w:rPr>
        <w:t>( odpowiednie wypełnić)</w:t>
      </w:r>
    </w:p>
    <w:p w14:paraId="333556CF" w14:textId="77777777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0AF757B8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0500B6F" w14:textId="0369A778" w:rsidR="00FC34DF" w:rsidRPr="00F17685" w:rsidRDefault="00AF5359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>Zdanie nr 1</w:t>
            </w:r>
          </w:p>
          <w:p w14:paraId="39D36FB3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7F70FFB7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2D0EF99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89846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5005D634" w14:textId="02F18F4A" w:rsidR="00FC34DF" w:rsidRPr="00F17685" w:rsidRDefault="00FC34DF" w:rsidP="00915DB4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</w:t>
            </w:r>
            <w:r w:rsidR="00E817D0">
              <w:rPr>
                <w:rFonts w:ascii="Calibri Light" w:eastAsia="Times New Roman" w:hAnsi="Calibri Light" w:cs="Calibri"/>
                <w:b/>
                <w:lang w:eastAsia="zh-CN"/>
              </w:rPr>
              <w:t>już</w:t>
            </w:r>
            <w:r w:rsidR="006309A1">
              <w:rPr>
                <w:rFonts w:ascii="Calibri Light" w:eastAsia="Times New Roman" w:hAnsi="Calibri Light" w:cs="Calibri"/>
                <w:b/>
                <w:lang w:eastAsia="zh-CN"/>
              </w:rPr>
              <w:t xml:space="preserve"> 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>znani</w:t>
            </w:r>
            <w:r w:rsidR="006309A1">
              <w:rPr>
                <w:rFonts w:ascii="Calibri Light" w:eastAsia="Times New Roman" w:hAnsi="Calibri Light" w:cs="Calibri"/>
                <w:b/>
                <w:lang w:eastAsia="zh-CN"/>
              </w:rPr>
              <w:t xml:space="preserve"> na etapie składania oferty</w:t>
            </w:r>
          </w:p>
        </w:tc>
      </w:tr>
      <w:tr w:rsidR="00FC34DF" w:rsidRPr="00F17685" w14:paraId="11733373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ECE49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0B52C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607045CD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897B2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4544E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4E32B00D" w14:textId="77777777" w:rsid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F5359" w:rsidRPr="00F17685" w14:paraId="4FF7B727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9C91992" w14:textId="0C03BFA8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>Zdanie nr 2</w:t>
            </w:r>
          </w:p>
          <w:p w14:paraId="32E6F9D7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620B7410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6C70642C" w14:textId="77777777" w:rsidR="00AF5359" w:rsidRPr="00F17685" w:rsidRDefault="00AF5359" w:rsidP="00064089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BFEE70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142AFB4F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już\znani</w:t>
            </w:r>
          </w:p>
        </w:tc>
      </w:tr>
      <w:tr w:rsidR="00AF5359" w:rsidRPr="00F17685" w14:paraId="51B98C27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A2882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30FF28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AF5359" w:rsidRPr="00F17685" w14:paraId="4B8873C4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642A04A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0C14D8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4C633BF3" w14:textId="77777777" w:rsidR="00A711EC" w:rsidRDefault="00A711EC" w:rsidP="00E42DE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Calibri Light"/>
          <w:sz w:val="18"/>
          <w:szCs w:val="18"/>
          <w:lang w:eastAsia="zh-CN"/>
        </w:rPr>
      </w:pPr>
    </w:p>
    <w:p w14:paraId="0998AFC1" w14:textId="77777777" w:rsidR="00FC34DF" w:rsidRPr="00F17685" w:rsidRDefault="00FC34DF" w:rsidP="00E42DE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A1456C">
        <w:rPr>
          <w:rFonts w:ascii="Calibri Light" w:eastAsia="Calibri" w:hAnsi="Calibri Light" w:cs="Calibri Light"/>
          <w:i/>
          <w:sz w:val="18"/>
          <w:szCs w:val="18"/>
          <w:lang w:eastAsia="zh-CN"/>
        </w:rPr>
        <w:t>Uwaga! W przypadku braku wskazania  części zamówienia, której wykonanie będzie powierzone podwykonawcom, przyjmuje się, że całość zamówienia zostanie zrealizowana siłami własnymi wykonawcy</w:t>
      </w:r>
      <w:r w:rsidRPr="00F17685">
        <w:rPr>
          <w:rFonts w:ascii="Calibri Light" w:eastAsia="Calibri" w:hAnsi="Calibri Light" w:cs="Calibri Light"/>
          <w:sz w:val="18"/>
          <w:szCs w:val="18"/>
          <w:lang w:eastAsia="zh-CN"/>
        </w:rPr>
        <w:t>.</w:t>
      </w:r>
    </w:p>
    <w:p w14:paraId="419B2819" w14:textId="77777777" w:rsidR="00FC34DF" w:rsidRPr="00F17685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785E2EA1" w14:textId="28E8513A" w:rsidR="00FC34DF" w:rsidRDefault="00FC34DF" w:rsidP="002B7B3D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</w:t>
      </w:r>
      <w:r w:rsidR="002E65B3">
        <w:rPr>
          <w:rFonts w:ascii="Calibri Light" w:eastAsia="Times New Roman" w:hAnsi="Calibri Light" w:cs="Arial"/>
          <w:lang w:eastAsia="zh-CN"/>
        </w:rPr>
        <w:t xml:space="preserve"> (odpowiednie wypełnić)</w:t>
      </w:r>
      <w:r w:rsidRPr="00F17685">
        <w:rPr>
          <w:rFonts w:ascii="Calibri Light" w:eastAsia="Times New Roman" w:hAnsi="Calibri Light" w:cs="Arial"/>
          <w:lang w:eastAsia="zh-CN"/>
        </w:rPr>
        <w:t>:</w:t>
      </w:r>
    </w:p>
    <w:p w14:paraId="7380EE77" w14:textId="77777777" w:rsidR="002E65B3" w:rsidRPr="00F17685" w:rsidRDefault="002E65B3" w:rsidP="002E65B3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7D7BE391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02FD7BD" w14:textId="5EBA0D9C" w:rsidR="00FC34DF" w:rsidRPr="00F17685" w:rsidRDefault="002E65B3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>Zadanie nr 1</w:t>
            </w:r>
          </w:p>
          <w:p w14:paraId="5674543C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D0753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232C81CA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FC34DF" w:rsidRPr="00F17685" w14:paraId="78907DDF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D632E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6C94AC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7872BE3B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39C9B9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FCA5D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64F8E653" w14:textId="77777777" w:rsid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2E65B3" w:rsidRPr="00F17685" w14:paraId="0BCB027B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1D94891" w14:textId="0D19028A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>Zadanie nr 2</w:t>
            </w:r>
          </w:p>
          <w:p w14:paraId="37C1CFEC" w14:textId="77777777" w:rsidR="002E65B3" w:rsidRPr="00F17685" w:rsidRDefault="002E65B3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526448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70DDE5EF" w14:textId="77777777" w:rsidR="002E65B3" w:rsidRPr="00F17685" w:rsidRDefault="002E65B3" w:rsidP="0006408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2E65B3" w:rsidRPr="00F17685" w14:paraId="2C8F08D8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62AD785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9AAA96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2E65B3" w:rsidRPr="00F17685" w14:paraId="10D1AEC4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65323D5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92624B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3436AC8D" w14:textId="77777777" w:rsidR="00603253" w:rsidRPr="00603253" w:rsidRDefault="00603253" w:rsidP="00603253">
      <w:pPr>
        <w:tabs>
          <w:tab w:val="left" w:pos="0"/>
        </w:tabs>
        <w:suppressAutoHyphens/>
        <w:spacing w:after="120" w:line="276" w:lineRule="auto"/>
        <w:jc w:val="both"/>
        <w:rPr>
          <w:rFonts w:asciiTheme="majorHAnsi" w:hAnsiTheme="majorHAnsi" w:cs="Courier New"/>
          <w:sz w:val="24"/>
          <w:szCs w:val="24"/>
          <w:lang w:eastAsia="ar-SA"/>
        </w:rPr>
      </w:pPr>
    </w:p>
    <w:p w14:paraId="3BA8F8F6" w14:textId="51D00402" w:rsidR="0080621E" w:rsidRPr="00F17685" w:rsidRDefault="00BE6980" w:rsidP="002B7B3D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 w:line="276" w:lineRule="auto"/>
        <w:jc w:val="both"/>
        <w:rPr>
          <w:rFonts w:asciiTheme="majorHAnsi" w:hAnsiTheme="majorHAnsi" w:cs="Courier New"/>
          <w:sz w:val="24"/>
          <w:szCs w:val="24"/>
          <w:lang w:eastAsia="ar-SA"/>
        </w:rPr>
      </w:pPr>
      <w:r w:rsidRPr="00F17685">
        <w:rPr>
          <w:rFonts w:asciiTheme="majorHAnsi" w:hAnsiTheme="majorHAnsi" w:cs="Courier New"/>
          <w:sz w:val="24"/>
          <w:szCs w:val="24"/>
          <w:lang w:eastAsia="ar-SA"/>
        </w:rPr>
        <w:t>Oświadczamy</w:t>
      </w:r>
      <w:r w:rsidR="0080621E" w:rsidRPr="00F17685">
        <w:rPr>
          <w:rFonts w:asciiTheme="majorHAnsi" w:hAnsiTheme="majorHAnsi" w:cs="Courier New"/>
          <w:sz w:val="24"/>
          <w:szCs w:val="24"/>
          <w:lang w:eastAsia="ar-SA"/>
        </w:rPr>
        <w:t xml:space="preserve">, iż informacje i dokumenty zawarte </w:t>
      </w:r>
      <w:r w:rsidR="00E56D57">
        <w:rPr>
          <w:rFonts w:asciiTheme="majorHAnsi" w:hAnsiTheme="majorHAnsi" w:cs="Courier New"/>
          <w:sz w:val="24"/>
          <w:szCs w:val="24"/>
          <w:lang w:eastAsia="ar-SA"/>
        </w:rPr>
        <w:t>w Załączniku Nr …….</w:t>
      </w:r>
      <w:r w:rsidR="00622F07">
        <w:rPr>
          <w:rFonts w:asciiTheme="majorHAnsi" w:hAnsiTheme="majorHAnsi" w:cs="Courier New"/>
          <w:sz w:val="24"/>
          <w:szCs w:val="24"/>
          <w:lang w:eastAsia="ar-SA"/>
        </w:rPr>
        <w:t xml:space="preserve">do oferty </w:t>
      </w:r>
      <w:r w:rsidR="0080621E" w:rsidRPr="00F17685">
        <w:rPr>
          <w:rFonts w:asciiTheme="majorHAnsi" w:hAnsiTheme="majorHAnsi" w:cs="Courier New"/>
          <w:sz w:val="24"/>
          <w:szCs w:val="24"/>
          <w:lang w:eastAsia="ar-SA"/>
        </w:rPr>
        <w:t>stanowią tajemnicę przedsiębiorstwa w rozumieniu przepisów o zwal</w:t>
      </w:r>
      <w:r w:rsidR="00622F07">
        <w:rPr>
          <w:rFonts w:asciiTheme="majorHAnsi" w:hAnsiTheme="majorHAnsi" w:cs="Courier New"/>
          <w:sz w:val="24"/>
          <w:szCs w:val="24"/>
          <w:lang w:eastAsia="ar-SA"/>
        </w:rPr>
        <w:t xml:space="preserve">czaniu nieuczciwej konkurencji i </w:t>
      </w:r>
      <w:r w:rsidR="0080621E" w:rsidRPr="00F17685">
        <w:rPr>
          <w:rFonts w:asciiTheme="majorHAnsi" w:hAnsiTheme="majorHAnsi" w:cs="Courier New"/>
          <w:sz w:val="24"/>
          <w:szCs w:val="24"/>
          <w:lang w:eastAsia="ar-SA"/>
        </w:rPr>
        <w:t>zastrzegamy, że nie mogą być one udostępniane.</w:t>
      </w:r>
      <w:r w:rsidR="002E65B3">
        <w:rPr>
          <w:rFonts w:asciiTheme="majorHAnsi" w:hAnsiTheme="majorHAnsi" w:cs="Courier New"/>
          <w:sz w:val="24"/>
          <w:szCs w:val="24"/>
          <w:lang w:eastAsia="ar-SA"/>
        </w:rPr>
        <w:t xml:space="preserve">( jeśli nie, nie wypełniać </w:t>
      </w:r>
      <w:r w:rsidR="00603253">
        <w:rPr>
          <w:rFonts w:asciiTheme="majorHAnsi" w:hAnsiTheme="majorHAnsi" w:cs="Courier New"/>
          <w:sz w:val="24"/>
          <w:szCs w:val="24"/>
          <w:lang w:eastAsia="ar-SA"/>
        </w:rPr>
        <w:t>)</w:t>
      </w:r>
    </w:p>
    <w:p w14:paraId="5C63C40A" w14:textId="4785E619" w:rsidR="0080621E" w:rsidRPr="00F17685" w:rsidRDefault="00BE6980" w:rsidP="002B7B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rPr>
          <w:rFonts w:asciiTheme="majorHAnsi" w:hAnsiTheme="majorHAnsi" w:cs="Arial"/>
          <w:sz w:val="24"/>
          <w:szCs w:val="24"/>
        </w:rPr>
      </w:pPr>
      <w:r w:rsidRPr="00F17685">
        <w:rPr>
          <w:rFonts w:asciiTheme="majorHAnsi" w:hAnsiTheme="majorHAnsi" w:cs="Arial"/>
          <w:color w:val="000000"/>
          <w:sz w:val="24"/>
          <w:szCs w:val="24"/>
        </w:rPr>
        <w:t xml:space="preserve">Oświadczamy, 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że wypełniliśmy obowiązki informacyjne przewidziane w </w:t>
      </w:r>
      <w:r w:rsidR="00B35688">
        <w:rPr>
          <w:rFonts w:asciiTheme="majorHAnsi" w:hAnsiTheme="majorHAnsi" w:cs="Arial"/>
          <w:color w:val="000000"/>
          <w:sz w:val="24"/>
          <w:szCs w:val="24"/>
        </w:rPr>
        <w:t>art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. 13 lub </w:t>
      </w:r>
      <w:r w:rsidR="00B35688">
        <w:rPr>
          <w:rFonts w:asciiTheme="majorHAnsi" w:hAnsiTheme="majorHAnsi" w:cs="Arial"/>
          <w:color w:val="000000"/>
          <w:sz w:val="24"/>
          <w:szCs w:val="24"/>
        </w:rPr>
        <w:t>art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>. 14 RODO</w:t>
      </w:r>
      <w:r w:rsidR="0080621E" w:rsidRPr="00F17685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1"/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 wobec osób fizycznych, </w:t>
      </w:r>
      <w:r w:rsidR="0080621E" w:rsidRPr="00F17685">
        <w:rPr>
          <w:rFonts w:asciiTheme="majorHAnsi" w:hAnsiTheme="majorHAnsi" w:cs="Arial"/>
          <w:sz w:val="24"/>
          <w:szCs w:val="24"/>
        </w:rPr>
        <w:t>od których dane osobowe bezpośrednio lub pośrednio pozyska</w:t>
      </w:r>
      <w:r w:rsidR="00622F07">
        <w:rPr>
          <w:rFonts w:asciiTheme="majorHAnsi" w:hAnsiTheme="majorHAnsi" w:cs="Arial"/>
          <w:sz w:val="24"/>
          <w:szCs w:val="24"/>
        </w:rPr>
        <w:t>liśmy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80621E" w:rsidRPr="00F17685">
        <w:rPr>
          <w:rFonts w:asciiTheme="majorHAnsi" w:hAnsiTheme="majorHAnsi" w:cs="Arial"/>
          <w:sz w:val="24"/>
          <w:szCs w:val="24"/>
        </w:rPr>
        <w:t>.**</w:t>
      </w:r>
    </w:p>
    <w:p w14:paraId="7A64A931" w14:textId="77777777" w:rsidR="0080621E" w:rsidRPr="00F17685" w:rsidRDefault="0080621E" w:rsidP="0080621E">
      <w:pPr>
        <w:pStyle w:val="Akapitzlist"/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596EDB17" w14:textId="77777777" w:rsidR="00BE6980" w:rsidRDefault="00BE6980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Osoba wyznaczona do kontaktów w sprawie postępowania:</w:t>
      </w:r>
    </w:p>
    <w:p w14:paraId="7B332123" w14:textId="77777777" w:rsidR="00FD38CC" w:rsidRPr="00FD38CC" w:rsidRDefault="00FD38CC" w:rsidP="00FD38CC">
      <w:pPr>
        <w:pStyle w:val="Akapitzlist"/>
        <w:rPr>
          <w:rFonts w:ascii="Calibri Light" w:eastAsia="Times New Roman" w:hAnsi="Calibri Light" w:cs="Arial"/>
          <w:lang w:eastAsia="zh-CN"/>
        </w:rPr>
      </w:pPr>
    </w:p>
    <w:p w14:paraId="3FF2B59D" w14:textId="5499E147" w:rsidR="00622F07" w:rsidRDefault="00BE6980" w:rsidP="00622F07">
      <w:p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22F07">
        <w:rPr>
          <w:rFonts w:ascii="Calibri Light" w:eastAsia="Times New Roman" w:hAnsi="Calibri Light" w:cs="Arial"/>
          <w:lang w:eastAsia="zh-CN"/>
        </w:rPr>
        <w:t>Imię</w:t>
      </w:r>
      <w:r w:rsidR="008C6F62">
        <w:rPr>
          <w:rFonts w:ascii="Calibri Light" w:eastAsia="Times New Roman" w:hAnsi="Calibri Light" w:cs="Arial"/>
          <w:lang w:eastAsia="zh-CN"/>
        </w:rPr>
        <w:t>………………………………………………………….</w:t>
      </w:r>
      <w:r w:rsidRPr="00622F07">
        <w:rPr>
          <w:rFonts w:ascii="Calibri Light" w:eastAsia="Times New Roman" w:hAnsi="Calibri Light" w:cs="Arial"/>
          <w:lang w:eastAsia="zh-CN"/>
        </w:rPr>
        <w:t xml:space="preserve"> </w:t>
      </w:r>
    </w:p>
    <w:p w14:paraId="0CD7D594" w14:textId="10EFA501" w:rsidR="00BE6980" w:rsidRPr="00622F07" w:rsidRDefault="008C6F62" w:rsidP="00622F07">
      <w:p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22F07">
        <w:rPr>
          <w:rFonts w:ascii="Calibri Light" w:eastAsia="Times New Roman" w:hAnsi="Calibri Light" w:cs="Arial"/>
          <w:lang w:eastAsia="zh-CN"/>
        </w:rPr>
        <w:t>N</w:t>
      </w:r>
      <w:r w:rsidR="00BE6980" w:rsidRPr="00622F07">
        <w:rPr>
          <w:rFonts w:ascii="Calibri Light" w:eastAsia="Times New Roman" w:hAnsi="Calibri Light" w:cs="Arial"/>
          <w:lang w:eastAsia="zh-CN"/>
        </w:rPr>
        <w:t>azwisko</w:t>
      </w:r>
      <w:r>
        <w:rPr>
          <w:rFonts w:ascii="Calibri Light" w:eastAsia="Times New Roman" w:hAnsi="Calibri Light" w:cs="Arial"/>
          <w:lang w:eastAsia="zh-CN"/>
        </w:rPr>
        <w:t>……………………………………………………</w:t>
      </w:r>
    </w:p>
    <w:p w14:paraId="4F294889" w14:textId="47673803" w:rsidR="00BE6980" w:rsidRPr="002E65B3" w:rsidRDefault="002E65B3" w:rsidP="002E65B3">
      <w:p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proofErr w:type="spellStart"/>
      <w:r>
        <w:rPr>
          <w:rFonts w:ascii="Calibri Light" w:eastAsia="Times New Roman" w:hAnsi="Calibri Light" w:cs="Arial"/>
          <w:lang w:eastAsia="zh-CN"/>
        </w:rPr>
        <w:t>tel</w:t>
      </w:r>
      <w:proofErr w:type="spellEnd"/>
      <w:r w:rsidR="008C6F62">
        <w:rPr>
          <w:rFonts w:ascii="Calibri Light" w:eastAsia="Times New Roman" w:hAnsi="Calibri Light" w:cs="Arial"/>
          <w:lang w:eastAsia="zh-CN"/>
        </w:rPr>
        <w:t>………………………………………………………………</w:t>
      </w:r>
    </w:p>
    <w:p w14:paraId="7DD08B54" w14:textId="33F91930" w:rsidR="00FC34DF" w:rsidRPr="002E65B3" w:rsidRDefault="00BE6980" w:rsidP="002E65B3">
      <w:p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2E65B3">
        <w:rPr>
          <w:rFonts w:ascii="Calibri Light" w:eastAsia="Times New Roman" w:hAnsi="Calibri Light" w:cs="Arial"/>
          <w:lang w:eastAsia="zh-CN"/>
        </w:rPr>
        <w:t>e-mail</w:t>
      </w:r>
      <w:r w:rsidR="002E65B3">
        <w:rPr>
          <w:rFonts w:ascii="Calibri Light" w:eastAsia="Times New Roman" w:hAnsi="Calibri Light" w:cs="Arial"/>
          <w:lang w:eastAsia="zh-CN"/>
        </w:rPr>
        <w:t>:</w:t>
      </w:r>
      <w:r w:rsidR="008C6F62">
        <w:rPr>
          <w:rFonts w:ascii="Calibri Light" w:eastAsia="Times New Roman" w:hAnsi="Calibri Light" w:cs="Arial"/>
          <w:lang w:eastAsia="zh-CN"/>
        </w:rPr>
        <w:t>………………………………………………………...</w:t>
      </w:r>
    </w:p>
    <w:p w14:paraId="447E145F" w14:textId="77777777" w:rsidR="00BE6980" w:rsidRPr="00F17685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33E047EB" w14:textId="77777777" w:rsidR="00FC34DF" w:rsidRPr="00F17685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14:paraId="3E33E02F" w14:textId="7ADAB6A0" w:rsidR="00FC34DF" w:rsidRPr="00F17685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.......................................................</w:t>
      </w:r>
      <w:r w:rsidR="001835A2">
        <w:rPr>
          <w:rFonts w:ascii="Calibri Light" w:eastAsia="Times New Roman" w:hAnsi="Calibri Light" w:cs="Arial"/>
          <w:lang w:eastAsia="zh-CN"/>
        </w:rPr>
        <w:t>.............................</w:t>
      </w:r>
    </w:p>
    <w:p w14:paraId="672C2E6F" w14:textId="2CDD9EB6" w:rsidR="00FC34DF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lastRenderedPageBreak/>
        <w:t>.......................................................</w:t>
      </w:r>
      <w:r w:rsidR="001835A2">
        <w:rPr>
          <w:rFonts w:ascii="Calibri Light" w:eastAsia="Times New Roman" w:hAnsi="Calibri Light" w:cs="Arial"/>
          <w:lang w:eastAsia="zh-CN"/>
        </w:rPr>
        <w:t>.............................</w:t>
      </w:r>
    </w:p>
    <w:p w14:paraId="0DF16A6C" w14:textId="3FD56AA6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………………………………………………………………………………………..</w:t>
      </w:r>
    </w:p>
    <w:p w14:paraId="4D1E8163" w14:textId="6AA2E81D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06AF998C" w14:textId="4D043CB6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………………………………………………………………………………………..</w:t>
      </w:r>
    </w:p>
    <w:p w14:paraId="09E5B959" w14:textId="183E684D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2D341483" w14:textId="51F07C03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11D265E5" w14:textId="4EFFFB1D" w:rsidR="001835A2" w:rsidRDefault="001843ED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5B7067AD" w14:textId="77777777" w:rsidR="00622F07" w:rsidRDefault="00622F07" w:rsidP="00622F07">
      <w:pPr>
        <w:suppressAutoHyphens/>
        <w:spacing w:before="100" w:after="10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02462C25" w14:textId="77777777" w:rsidR="00622F07" w:rsidRPr="00F17685" w:rsidRDefault="00622F07" w:rsidP="00622F07">
      <w:pPr>
        <w:suppressAutoHyphens/>
        <w:spacing w:before="100" w:after="10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24FE3D7B" w14:textId="77777777" w:rsidR="00FC34DF" w:rsidRPr="00F17685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br/>
      </w:r>
      <w:r w:rsidRPr="00F17685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14:paraId="49F08583" w14:textId="77777777" w:rsidR="002E65B3" w:rsidRDefault="00A078DB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>Dokument składany w postaci elektronicznej opatrzonej kwalifikowanym podpis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em elektronicznym </w:t>
      </w:r>
      <w:r w:rsidR="009C7B0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9C7B06" w:rsidRPr="009C7B06">
        <w:rPr>
          <w:rFonts w:ascii="Calibri" w:eastAsia="Times New Roman" w:hAnsi="Calibri" w:cs="Calibri"/>
          <w:bCs/>
          <w:i/>
          <w:sz w:val="16"/>
          <w:szCs w:val="16"/>
          <w:u w:val="single"/>
          <w:lang w:eastAsia="pl-PL"/>
        </w:rPr>
        <w:t xml:space="preserve">lub w postaci elektronicznej, opatrzonej podpisem zaufanym lub podpisem </w:t>
      </w:r>
      <w:r w:rsidR="002E65B3" w:rsidRPr="009C7B06">
        <w:rPr>
          <w:rFonts w:ascii="Calibri" w:eastAsia="Times New Roman" w:hAnsi="Calibri" w:cs="Calibri"/>
          <w:bCs/>
          <w:i/>
          <w:sz w:val="16"/>
          <w:szCs w:val="16"/>
          <w:u w:val="single"/>
          <w:lang w:eastAsia="pl-PL"/>
        </w:rPr>
        <w:t>osobistym</w:t>
      </w:r>
      <w:r w:rsidR="002E65B3" w:rsidRPr="009C7B0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2E65B3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- podpis </w:t>
      </w:r>
      <w:r w:rsidR="002E65B3"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osoby upoważnionej </w:t>
      </w:r>
      <w:r w:rsidR="002E65B3" w:rsidRPr="00A078DB">
        <w:rPr>
          <w:rFonts w:ascii="Times New Roman" w:eastAsia="Times New Roman" w:hAnsi="Times New Roman" w:cs="Calibri"/>
          <w:i/>
          <w:sz w:val="16"/>
          <w:szCs w:val="16"/>
          <w:lang w:eastAsia="pl-PL"/>
        </w:rPr>
        <w:t xml:space="preserve"> </w:t>
      </w:r>
      <w:r w:rsidR="002E65B3"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>do reprezentacji Wykonawcy</w:t>
      </w:r>
    </w:p>
    <w:p w14:paraId="1C6BD2D0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8344C2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9F1C675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B573345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B56C3D3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AA31C8B" w14:textId="77777777" w:rsidR="00603253" w:rsidRPr="00A1456C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C97BF27" w14:textId="77777777" w:rsidR="00603253" w:rsidRPr="00A1456C" w:rsidRDefault="00603253" w:rsidP="00603253">
      <w:pPr>
        <w:pStyle w:val="Tekstprzypisudolnego"/>
        <w:jc w:val="both"/>
        <w:rPr>
          <w:rFonts w:asciiTheme="majorHAnsi" w:hAnsiTheme="majorHAnsi" w:cs="Arial"/>
          <w:i/>
          <w:sz w:val="16"/>
          <w:szCs w:val="16"/>
        </w:rPr>
      </w:pPr>
      <w:r w:rsidRPr="00A1456C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A1456C">
        <w:rPr>
          <w:rFonts w:asciiTheme="majorHAnsi" w:hAnsiTheme="majorHAnsi"/>
          <w:i/>
          <w:sz w:val="16"/>
          <w:szCs w:val="16"/>
        </w:rPr>
        <w:t xml:space="preserve"> </w:t>
      </w:r>
      <w:r w:rsidRPr="00A1456C">
        <w:rPr>
          <w:rFonts w:asciiTheme="majorHAnsi" w:hAnsiTheme="majorHAnsi" w:cs="Arial"/>
          <w:i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2BB6B727" w14:textId="448D1E73" w:rsidR="00603253" w:rsidRPr="00A1456C" w:rsidRDefault="00603253" w:rsidP="00603253">
      <w:pPr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A1456C">
        <w:rPr>
          <w:rFonts w:asciiTheme="majorHAnsi" w:hAnsiTheme="majorHAnsi" w:cs="Arial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D2F42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82AB384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935C62B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F0012CC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0DDF846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E8A58F0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C82E246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42FA319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290BFBC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6187E57" w14:textId="77777777" w:rsidR="00603253" w:rsidRDefault="00603253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2F65DA3" w14:textId="77777777" w:rsidR="00A1456C" w:rsidRDefault="00A1456C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073093D" w14:textId="77777777" w:rsidR="00A1456C" w:rsidRDefault="00A1456C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070D9D1" w14:textId="77777777" w:rsidR="00A1456C" w:rsidRDefault="00A1456C" w:rsidP="002E65B3">
      <w:pPr>
        <w:ind w:left="4956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7516757" w14:textId="25AAED50" w:rsidR="003D6C74" w:rsidRPr="00F17685" w:rsidRDefault="002E65B3" w:rsidP="002E65B3">
      <w:pPr>
        <w:ind w:left="4956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lastRenderedPageBreak/>
        <w:t xml:space="preserve">                                                           </w:t>
      </w:r>
      <w:r w:rsidR="00FD6EBF">
        <w:rPr>
          <w:rFonts w:ascii="Calibri Light" w:eastAsia="Times New Roman" w:hAnsi="Calibri Light" w:cs="Arial"/>
          <w:b/>
          <w:lang w:eastAsia="zh-CN"/>
        </w:rPr>
        <w:t>Załącznik nr 4 do S</w:t>
      </w:r>
      <w:r w:rsidR="003D6C74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68F65509" w14:textId="77777777" w:rsidR="003D6C74" w:rsidRPr="00F17685" w:rsidRDefault="003D6C74" w:rsidP="00FD38CC">
      <w:pPr>
        <w:suppressAutoHyphens/>
        <w:spacing w:after="0" w:line="276" w:lineRule="auto"/>
        <w:ind w:left="6372" w:firstLine="708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D2931B4" w14:textId="1BEDDD95" w:rsidR="003D6C74" w:rsidRPr="002E65B3" w:rsidRDefault="00FD38CC" w:rsidP="00FD38CC">
      <w:pPr>
        <w:suppressAutoHyphens/>
        <w:spacing w:after="0" w:line="276" w:lineRule="auto"/>
        <w:ind w:left="7080"/>
        <w:rPr>
          <w:rFonts w:ascii="Calibri Light" w:eastAsia="Times New Roman" w:hAnsi="Calibri Light" w:cs="Calibri Light"/>
          <w:b/>
          <w:lang w:eastAsia="zh-CN"/>
        </w:rPr>
      </w:pPr>
      <w:r w:rsidRPr="002E65B3">
        <w:rPr>
          <w:rFonts w:ascii="Calibri Light" w:eastAsia="Times New Roman" w:hAnsi="Calibri Light" w:cs="Calibri Light"/>
          <w:b/>
          <w:lang w:eastAsia="zh-CN"/>
        </w:rPr>
        <w:t>Gmina Gzy</w:t>
      </w:r>
    </w:p>
    <w:p w14:paraId="6984403D" w14:textId="77777777" w:rsidR="003D6C74" w:rsidRDefault="003D6C74" w:rsidP="003D6C74">
      <w:pPr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11A14C63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3FC3ED7" w14:textId="3E4D1B4E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2F03A5E2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39FF989B" w14:textId="77777777" w:rsidR="003D6C74" w:rsidRDefault="003D6C74" w:rsidP="003D6C74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D8E536B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822F2EE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6FCE841A" w14:textId="77777777" w:rsidR="003D6C74" w:rsidRPr="00F17685" w:rsidRDefault="003D6C74" w:rsidP="003D6C74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6B9B9FA3" w14:textId="716116B7" w:rsidR="00E817D0" w:rsidRPr="00E817D0" w:rsidRDefault="003D6C74" w:rsidP="00E817D0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5A9AAB14" w14:textId="6D4E94B8" w:rsidR="003D6C74" w:rsidRPr="00C04F5D" w:rsidRDefault="00E817D0" w:rsidP="00C04F5D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7AA207C3" w14:textId="05D539E9" w:rsidR="003D6C74" w:rsidRPr="00F17685" w:rsidRDefault="00FD38CC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</w:t>
      </w:r>
      <w:r w:rsidR="003D6C74" w:rsidRPr="00F17685">
        <w:rPr>
          <w:rFonts w:ascii="Calibri Light" w:eastAsia="Times New Roman" w:hAnsi="Calibri Light" w:cs="Arial"/>
          <w:lang w:eastAsia="zh-CN"/>
        </w:rPr>
        <w:t xml:space="preserve"> o udzielenie zamówienia publicznego pn.:</w:t>
      </w:r>
    </w:p>
    <w:p w14:paraId="7F3222E2" w14:textId="77777777" w:rsidR="006708A7" w:rsidRDefault="006708A7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41713322" w14:textId="12725025" w:rsidR="006708A7" w:rsidRPr="00F17685" w:rsidRDefault="00FD38CC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2BD2EA89" w14:textId="77777777" w:rsidR="00DA528D" w:rsidRPr="00F17685" w:rsidRDefault="00DA528D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5F8987BB" w14:textId="308F0EA6" w:rsidR="00E817D0" w:rsidRPr="00E77283" w:rsidRDefault="00E77283" w:rsidP="00E77283">
      <w:pPr>
        <w:pStyle w:val="Akapitzlist"/>
        <w:numPr>
          <w:ilvl w:val="1"/>
          <w:numId w:val="5"/>
        </w:numPr>
        <w:suppressAutoHyphens/>
        <w:spacing w:after="0" w:line="360" w:lineRule="auto"/>
        <w:rPr>
          <w:rFonts w:ascii="Calibri Light" w:eastAsia="Calibri Light" w:hAnsi="Calibri Light" w:cs="Calibri Light"/>
          <w:lang w:eastAsia="zh-CN"/>
        </w:rPr>
      </w:pPr>
      <w:r w:rsidRPr="00E77283">
        <w:rPr>
          <w:rFonts w:ascii="Calibri Light" w:eastAsia="Times New Roman" w:hAnsi="Calibri Light" w:cs="Arial"/>
          <w:b/>
          <w:bCs/>
          <w:lang w:eastAsia="zh-CN"/>
        </w:rPr>
        <w:t>O</w:t>
      </w:r>
      <w:r w:rsidR="00E817D0" w:rsidRPr="00E77283">
        <w:rPr>
          <w:rFonts w:ascii="Calibri Light" w:eastAsia="Times New Roman" w:hAnsi="Calibri Light" w:cs="Arial"/>
          <w:b/>
          <w:bCs/>
          <w:lang w:eastAsia="zh-CN"/>
        </w:rPr>
        <w:t>świadczam,</w:t>
      </w:r>
      <w:r w:rsidR="00E817D0" w:rsidRPr="00E77283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w art. 108 ust. 1 ustawy z dnia 11 września 2019 r. Prawo zamówień publicznych (Dz. U. z 2019 r., </w:t>
      </w:r>
      <w:r w:rsidR="000F7C68" w:rsidRPr="00E77283">
        <w:rPr>
          <w:rFonts w:ascii="Calibri Light" w:eastAsia="Times New Roman" w:hAnsi="Calibri Light" w:cs="Arial"/>
          <w:lang w:eastAsia="zh-CN"/>
        </w:rPr>
        <w:t xml:space="preserve">poz. 2019 z </w:t>
      </w:r>
      <w:proofErr w:type="spellStart"/>
      <w:r w:rsidR="000F7C68" w:rsidRPr="00E77283">
        <w:rPr>
          <w:rFonts w:ascii="Calibri Light" w:eastAsia="Times New Roman" w:hAnsi="Calibri Light" w:cs="Arial"/>
          <w:lang w:eastAsia="zh-CN"/>
        </w:rPr>
        <w:t>późn</w:t>
      </w:r>
      <w:proofErr w:type="spellEnd"/>
      <w:r w:rsidR="000F7C68" w:rsidRPr="00E77283">
        <w:rPr>
          <w:rFonts w:ascii="Calibri Light" w:eastAsia="Times New Roman" w:hAnsi="Calibri Light" w:cs="Arial"/>
          <w:lang w:eastAsia="zh-CN"/>
        </w:rPr>
        <w:t>. zm.).</w:t>
      </w:r>
    </w:p>
    <w:p w14:paraId="5EF24768" w14:textId="51B91454" w:rsidR="003D6C74" w:rsidRDefault="00490ADE" w:rsidP="00490ADE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……………………………………………..</w:t>
      </w:r>
      <w:r w:rsidR="00A13EC3">
        <w:rPr>
          <w:rFonts w:ascii="Calibri Light" w:eastAsia="Times New Roman" w:hAnsi="Calibri Light" w:cs="Arial"/>
          <w:lang w:eastAsia="zh-CN"/>
        </w:rPr>
        <w:t xml:space="preserve">         </w:t>
      </w:r>
    </w:p>
    <w:p w14:paraId="723F5ECD" w14:textId="77777777" w:rsidR="00490ADE" w:rsidRDefault="003D6C74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="00E817D0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0FAA3D3F" w14:textId="0424E50C" w:rsidR="003D6C74" w:rsidRPr="00F17685" w:rsidRDefault="00E817D0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  <w:r w:rsidR="00A13EC3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                                                </w:t>
      </w:r>
    </w:p>
    <w:p w14:paraId="3CE1DDC6" w14:textId="2CEBDCB0" w:rsidR="00D9077F" w:rsidRPr="00E77283" w:rsidRDefault="00E77283" w:rsidP="00E7728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2.</w:t>
      </w:r>
      <w:r w:rsidRPr="00E77283">
        <w:rPr>
          <w:rFonts w:ascii="Calibri Light" w:eastAsia="Times New Roman" w:hAnsi="Calibri Light" w:cs="Tahoma"/>
          <w:b/>
          <w:lang w:eastAsia="zh-CN"/>
        </w:rPr>
        <w:t xml:space="preserve"> </w:t>
      </w:r>
      <w:r w:rsidR="00D9077F" w:rsidRPr="00E77283">
        <w:rPr>
          <w:rFonts w:ascii="Calibri Light" w:eastAsia="Times New Roman" w:hAnsi="Calibri Light" w:cs="Tahoma"/>
          <w:b/>
          <w:lang w:eastAsia="zh-CN"/>
        </w:rPr>
        <w:t>Oświadczam</w:t>
      </w:r>
      <w:r w:rsidR="00D9077F" w:rsidRPr="00E77283">
        <w:rPr>
          <w:rFonts w:ascii="Calibri Light" w:eastAsia="Times New Roman" w:hAnsi="Calibri Light" w:cs="Tahoma"/>
          <w:lang w:eastAsia="zh-CN"/>
        </w:rPr>
        <w:t xml:space="preserve">, że zachodzą w stosunku do mnie podstawy wykluczenia z postępowania na podstawie art. …………. ustawy z dnia 11 września 2019 r. Prawo zamówień publicznych (Dz. U. z 2019 r., poz. 2019 z </w:t>
      </w:r>
      <w:proofErr w:type="spellStart"/>
      <w:r w:rsidR="00D9077F" w:rsidRPr="00E77283">
        <w:rPr>
          <w:rFonts w:ascii="Calibri Light" w:eastAsia="Times New Roman" w:hAnsi="Calibri Light" w:cs="Tahoma"/>
          <w:lang w:eastAsia="zh-CN"/>
        </w:rPr>
        <w:t>późn</w:t>
      </w:r>
      <w:proofErr w:type="spellEnd"/>
      <w:r w:rsidR="00D9077F" w:rsidRPr="00E77283">
        <w:rPr>
          <w:rFonts w:ascii="Calibri Light" w:eastAsia="Times New Roman" w:hAnsi="Calibri Light" w:cs="Tahoma"/>
          <w:lang w:eastAsia="zh-CN"/>
        </w:rPr>
        <w:t>. zm.).</w:t>
      </w:r>
      <w:r w:rsidR="00D9077F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(</w:t>
      </w:r>
      <w:r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Uwaga :</w:t>
      </w:r>
      <w:r w:rsidR="00D9077F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podać mającą zastosowanie podstawę wykluczenia spośród wymienionych w art. </w:t>
      </w:r>
      <w:r w:rsidR="001308F1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108 ust. 1 pkt 1, 2 i 5</w:t>
      </w:r>
      <w:r w:rsidR="00D9077F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 </w:t>
      </w:r>
      <w:r w:rsidR="001308F1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 </w:t>
      </w:r>
      <w:r w:rsidR="00D9077F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ustawy</w:t>
      </w:r>
      <w:r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 </w:t>
      </w:r>
      <w:proofErr w:type="spellStart"/>
      <w:r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Pzp</w:t>
      </w:r>
      <w:proofErr w:type="spellEnd"/>
      <w:r w:rsidR="00D9077F" w:rsidRPr="00E77283">
        <w:rPr>
          <w:rFonts w:ascii="Calibri Light" w:eastAsia="Times New Roman" w:hAnsi="Calibri Light" w:cs="Tahoma"/>
          <w:i/>
          <w:sz w:val="18"/>
          <w:szCs w:val="18"/>
          <w:lang w:eastAsia="zh-CN"/>
        </w:rPr>
        <w:t>).</w:t>
      </w:r>
      <w:r w:rsidR="00D9077F" w:rsidRPr="00E77283">
        <w:rPr>
          <w:rFonts w:ascii="Calibri Light" w:eastAsia="Times New Roman" w:hAnsi="Calibri Light" w:cs="Tahoma"/>
          <w:sz w:val="18"/>
          <w:szCs w:val="18"/>
          <w:lang w:eastAsia="zh-CN"/>
        </w:rPr>
        <w:t xml:space="preserve"> </w:t>
      </w:r>
    </w:p>
    <w:p w14:paraId="4005C495" w14:textId="77777777" w:rsidR="00D9077F" w:rsidRPr="00F17685" w:rsidRDefault="00D9077F" w:rsidP="00D9077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85355D5" w14:textId="79F156B9" w:rsidR="00D9077F" w:rsidRPr="00F17685" w:rsidRDefault="00D9077F" w:rsidP="00D9077F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 w:rsidR="00C04F5D">
        <w:rPr>
          <w:rFonts w:ascii="Calibri Light" w:eastAsia="Times New Roman" w:hAnsi="Calibri Light" w:cs="Tahoma"/>
          <w:lang w:eastAsia="zh-CN"/>
        </w:rPr>
        <w:t>ią,</w:t>
      </w:r>
      <w:r w:rsidR="004B1916" w:rsidRPr="004B1916">
        <w:rPr>
          <w:rFonts w:cstheme="minorHAnsi"/>
          <w:bCs/>
        </w:rPr>
        <w:t xml:space="preserve"> </w:t>
      </w:r>
      <w:r w:rsidR="004B1916"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6821D0A8" w14:textId="77777777" w:rsidR="00635A1E" w:rsidRDefault="00D9077F" w:rsidP="00635A1E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75CA5E36" w14:textId="77777777" w:rsidR="00490ADE" w:rsidRDefault="00490ADE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6F8D3760" w14:textId="77777777" w:rsidR="00490ADE" w:rsidRDefault="00490ADE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17923E29" w14:textId="77777777" w:rsidR="00490ADE" w:rsidRDefault="00490ADE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1C24B90F" w14:textId="32FDBA88" w:rsidR="00635A1E" w:rsidRPr="00F17685" w:rsidRDefault="00635A1E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       </w:t>
      </w:r>
    </w:p>
    <w:p w14:paraId="47DC43CC" w14:textId="77777777" w:rsidR="00635A1E" w:rsidRDefault="00635A1E" w:rsidP="00490AD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304F0BC2" w14:textId="77777777" w:rsidR="00635A1E" w:rsidRPr="00F17685" w:rsidRDefault="00635A1E" w:rsidP="00635A1E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6F0AEE32" w14:textId="39AE6719" w:rsidR="003D6C74" w:rsidRDefault="003D6C74" w:rsidP="004B1916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14D000D0" w14:textId="77777777" w:rsidR="00635A1E" w:rsidRDefault="00635A1E" w:rsidP="004B1916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0ABBF360" w14:textId="77777777" w:rsidR="00635A1E" w:rsidRPr="004B1916" w:rsidRDefault="00635A1E" w:rsidP="004B1916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1160DB1E" w14:textId="757F3DA2" w:rsidR="003D6C74" w:rsidRPr="00F17685" w:rsidRDefault="00FD6EBF" w:rsidP="003D6C74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Załącznik nr 5 do S</w:t>
      </w:r>
      <w:r w:rsidR="003D6C74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BC2D78D" w14:textId="77777777" w:rsidR="003D6C74" w:rsidRPr="00F17685" w:rsidRDefault="003D6C74" w:rsidP="003D6C74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0CD42B45" w14:textId="77777777" w:rsidR="003D6C74" w:rsidRPr="00F17685" w:rsidRDefault="003D6C74" w:rsidP="00156550">
      <w:pPr>
        <w:suppressAutoHyphens/>
        <w:spacing w:after="0" w:line="240" w:lineRule="auto"/>
        <w:ind w:left="6372" w:firstLine="708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28CB0E3" w14:textId="42731749" w:rsidR="003D6C74" w:rsidRPr="002E65B3" w:rsidRDefault="003D6C74" w:rsidP="00156550">
      <w:pPr>
        <w:suppressAutoHyphens/>
        <w:spacing w:after="0" w:line="240" w:lineRule="auto"/>
        <w:ind w:left="7080"/>
        <w:rPr>
          <w:rFonts w:ascii="Calibri Light" w:eastAsia="Times New Roman" w:hAnsi="Calibri Light" w:cs="Calibri Light"/>
          <w:b/>
          <w:lang w:eastAsia="zh-CN"/>
        </w:rPr>
      </w:pPr>
      <w:r w:rsidRPr="002E65B3">
        <w:rPr>
          <w:rFonts w:ascii="Calibri Light" w:eastAsia="Times New Roman" w:hAnsi="Calibri Light" w:cs="Calibri Light"/>
          <w:b/>
          <w:lang w:eastAsia="zh-CN"/>
        </w:rPr>
        <w:t xml:space="preserve">Gmina </w:t>
      </w:r>
      <w:r w:rsidR="00156550" w:rsidRPr="002E65B3">
        <w:rPr>
          <w:rFonts w:ascii="Calibri Light" w:eastAsia="Times New Roman" w:hAnsi="Calibri Light" w:cs="Calibri Light"/>
          <w:b/>
          <w:lang w:eastAsia="zh-CN"/>
        </w:rPr>
        <w:t>Gzy</w:t>
      </w:r>
    </w:p>
    <w:p w14:paraId="43154B0B" w14:textId="77777777" w:rsidR="00156550" w:rsidRDefault="00156550" w:rsidP="003D6C74">
      <w:pPr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</w:p>
    <w:p w14:paraId="0C28D731" w14:textId="77777777" w:rsidR="003D6C74" w:rsidRDefault="003D6C74" w:rsidP="003D6C74">
      <w:pPr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22ECB625" w14:textId="77777777" w:rsidR="00156550" w:rsidRPr="00F17685" w:rsidRDefault="00156550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</w:p>
    <w:p w14:paraId="15D41858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4B69B86" w14:textId="4A7C39E3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6C7915F4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7C4C2D45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171A52F" w14:textId="77777777" w:rsidR="003D6C74" w:rsidRPr="00F17685" w:rsidRDefault="003D6C74" w:rsidP="00490ADE">
      <w:pPr>
        <w:suppressAutoHyphens/>
        <w:spacing w:after="0" w:line="24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FDAABF4" w14:textId="77777777" w:rsidR="003D6C74" w:rsidRPr="00F17685" w:rsidRDefault="003D6C74" w:rsidP="00490ADE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3038C1B" w14:textId="77777777" w:rsidR="00DA528D" w:rsidRPr="00F17685" w:rsidRDefault="00DA528D" w:rsidP="00BE6980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0A22A0D5" w14:textId="77777777" w:rsidR="003D6C74" w:rsidRPr="00F17685" w:rsidRDefault="003D6C74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6D80C79E" w14:textId="77777777" w:rsidR="00DA528D" w:rsidRPr="00F17685" w:rsidRDefault="00DA52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0076FA1B" w14:textId="7A83C08A" w:rsidR="003D6C74" w:rsidRPr="00F17685" w:rsidRDefault="008855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6F657B1A" w14:textId="77777777" w:rsidR="003D6C74" w:rsidRPr="00F17685" w:rsidRDefault="003D6C74" w:rsidP="003D6C74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39530A17" w14:textId="16F4EC6B" w:rsidR="003D6C74" w:rsidRPr="00F17685" w:rsidRDefault="00156550" w:rsidP="00BE698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prowadzonym postępowaniem</w:t>
      </w:r>
      <w:r w:rsidR="003D6C74" w:rsidRPr="00F17685">
        <w:rPr>
          <w:rFonts w:ascii="Calibri Light" w:eastAsia="Times New Roman" w:hAnsi="Calibri Light" w:cs="Arial"/>
          <w:lang w:eastAsia="zh-CN"/>
        </w:rPr>
        <w:t xml:space="preserve"> o udzielenie zamówienia publicznego pn.:</w:t>
      </w:r>
    </w:p>
    <w:p w14:paraId="3A11E1DE" w14:textId="77777777" w:rsidR="00156550" w:rsidRDefault="00156550" w:rsidP="00156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39457E7A" w14:textId="77777777" w:rsidR="00156550" w:rsidRPr="00F17685" w:rsidRDefault="00156550" w:rsidP="00156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2050C438" w14:textId="77777777" w:rsidR="000A45F0" w:rsidRPr="00F17685" w:rsidRDefault="000A45F0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06DC374A" w14:textId="77777777" w:rsidR="0088558D" w:rsidRDefault="0088558D" w:rsidP="0088558D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13A934F7" w14:textId="7022BD34" w:rsidR="0088558D" w:rsidRPr="0088558D" w:rsidRDefault="0088558D" w:rsidP="0088558D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 w:rsidRPr="0088558D">
        <w:rPr>
          <w:rFonts w:ascii="Calibri Light" w:eastAsia="Calibri" w:hAnsi="Calibri Light" w:cs="Tahoma"/>
          <w:bCs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 w:rsidRPr="0088558D">
        <w:rPr>
          <w:rFonts w:ascii="Calibri Light" w:eastAsia="Calibri" w:hAnsi="Calibri Light" w:cs="Tahoma"/>
          <w:lang w:eastAsia="zh-CN"/>
        </w:rPr>
        <w:t> </w:t>
      </w:r>
      <w:r w:rsidRPr="006C2D3E">
        <w:rPr>
          <w:rFonts w:ascii="Calibri Light" w:eastAsia="Calibri" w:hAnsi="Calibri Light" w:cs="Tahoma"/>
          <w:lang w:eastAsia="zh-CN"/>
        </w:rPr>
        <w:t>Rozdziale VIII 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082636D6" w14:textId="77777777" w:rsidR="003D6C74" w:rsidRPr="00F17685" w:rsidRDefault="003D6C74" w:rsidP="00BE6980">
      <w:pPr>
        <w:suppressAutoHyphens/>
        <w:spacing w:after="0" w:line="360" w:lineRule="auto"/>
        <w:jc w:val="both"/>
        <w:rPr>
          <w:rFonts w:ascii="Calibri Light" w:eastAsia="Calibri" w:hAnsi="Calibri Light" w:cs="Tahoma"/>
          <w:lang w:eastAsia="zh-CN"/>
        </w:rPr>
      </w:pPr>
    </w:p>
    <w:p w14:paraId="3C5F5AFB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3132322A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6DBB4D12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4588A73F" w14:textId="62084775" w:rsidR="003D6C74" w:rsidRPr="00F17685" w:rsidRDefault="00C10F2A" w:rsidP="00C10F2A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  <w:r>
        <w:rPr>
          <w:rFonts w:ascii="Calibri Light" w:eastAsia="Calibri Light" w:hAnsi="Calibri Light" w:cs="Calibri Light"/>
          <w:i/>
          <w:lang w:eastAsia="zh-CN"/>
        </w:rPr>
        <w:t xml:space="preserve">  </w:t>
      </w:r>
    </w:p>
    <w:p w14:paraId="546FB66B" w14:textId="77777777" w:rsidR="003D6C74" w:rsidRPr="00F17685" w:rsidRDefault="003D6C74" w:rsidP="00E42DE5">
      <w:pPr>
        <w:spacing w:line="276" w:lineRule="auto"/>
        <w:jc w:val="right"/>
      </w:pPr>
    </w:p>
    <w:p w14:paraId="5CB60EA5" w14:textId="77777777" w:rsidR="003D6C74" w:rsidRPr="00F17685" w:rsidRDefault="003D6C74" w:rsidP="00E42DE5">
      <w:pPr>
        <w:spacing w:line="276" w:lineRule="auto"/>
        <w:jc w:val="right"/>
      </w:pPr>
    </w:p>
    <w:p w14:paraId="09EB4514" w14:textId="77777777" w:rsidR="00193C87" w:rsidRDefault="00193C87" w:rsidP="00C04F5D">
      <w:pPr>
        <w:spacing w:line="276" w:lineRule="auto"/>
      </w:pPr>
    </w:p>
    <w:p w14:paraId="5FA8BA51" w14:textId="77777777" w:rsidR="001B759D" w:rsidRDefault="001B759D" w:rsidP="00C04F5D">
      <w:pPr>
        <w:spacing w:line="276" w:lineRule="auto"/>
      </w:pPr>
    </w:p>
    <w:p w14:paraId="6700AB10" w14:textId="77777777" w:rsidR="001B759D" w:rsidRDefault="001B759D" w:rsidP="00C04F5D">
      <w:pPr>
        <w:spacing w:line="276" w:lineRule="auto"/>
      </w:pPr>
    </w:p>
    <w:p w14:paraId="1FAF7C66" w14:textId="77777777" w:rsidR="001B759D" w:rsidRDefault="001B759D" w:rsidP="00C04F5D">
      <w:pPr>
        <w:spacing w:line="276" w:lineRule="auto"/>
      </w:pPr>
    </w:p>
    <w:p w14:paraId="26F82A68" w14:textId="77777777" w:rsidR="001B759D" w:rsidRDefault="001B759D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lastRenderedPageBreak/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61D0A064" w14:textId="77777777" w:rsidR="001730E4" w:rsidRDefault="001730E4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1BA60322" w14:textId="77777777" w:rsidR="001730E4" w:rsidRDefault="001730E4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4AD2EAEB" w14:textId="0DB64AF2" w:rsidR="001730E4" w:rsidRDefault="00987FC7" w:rsidP="00987FC7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Zamawiający</w:t>
      </w:r>
    </w:p>
    <w:p w14:paraId="188B22B9" w14:textId="566F1FA3" w:rsidR="001730E4" w:rsidRPr="00F17685" w:rsidRDefault="001730E4" w:rsidP="001730E4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Gmina Gzy</w:t>
      </w:r>
    </w:p>
    <w:p w14:paraId="197F9EE4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B759D" w:rsidRPr="00F17685" w14:paraId="12D03933" w14:textId="77777777" w:rsidTr="00064089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4FFF5E44" w14:textId="77777777" w:rsidR="001B759D" w:rsidRPr="00F17685" w:rsidRDefault="001B759D" w:rsidP="00064089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592F1744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E9C7F50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54CD2AAE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5DEB308C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22B254CF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E6C5CE5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0E3492E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1F4C6B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6774A2A" w14:textId="77777777" w:rsidR="001B759D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4526B4ED" w14:textId="77777777" w:rsidR="005D303A" w:rsidRPr="00F17685" w:rsidRDefault="005D303A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</w:p>
    <w:p w14:paraId="5965339A" w14:textId="059F23A2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 xml:space="preserve">, że w prowadzonej </w:t>
      </w:r>
      <w:r w:rsidR="005D303A">
        <w:rPr>
          <w:rFonts w:asciiTheme="majorHAnsi" w:eastAsia="Calibri" w:hAnsiTheme="majorHAnsi"/>
        </w:rPr>
        <w:t xml:space="preserve"> w trybie podstawowym </w:t>
      </w:r>
      <w:r>
        <w:rPr>
          <w:rFonts w:asciiTheme="majorHAnsi" w:eastAsia="Calibri" w:hAnsiTheme="majorHAnsi"/>
        </w:rPr>
        <w:t xml:space="preserve">procedurze </w:t>
      </w:r>
      <w:r w:rsidR="005D303A">
        <w:rPr>
          <w:rFonts w:asciiTheme="majorHAnsi" w:eastAsia="Calibri" w:hAnsiTheme="majorHAnsi"/>
        </w:rPr>
        <w:t xml:space="preserve">o udzielenie zamówienia </w:t>
      </w:r>
      <w:r w:rsidRPr="00F17685">
        <w:rPr>
          <w:rFonts w:asciiTheme="majorHAnsi" w:eastAsia="Calibri" w:hAnsiTheme="majorHAnsi"/>
        </w:rPr>
        <w:t>na</w:t>
      </w:r>
      <w:r w:rsidR="005D303A">
        <w:rPr>
          <w:rFonts w:asciiTheme="majorHAnsi" w:eastAsia="Calibri" w:hAnsiTheme="majorHAnsi"/>
        </w:rPr>
        <w:t xml:space="preserve"> zadanie pn.  </w:t>
      </w:r>
      <w:r w:rsidRPr="00F17685">
        <w:rPr>
          <w:rFonts w:asciiTheme="majorHAnsi" w:eastAsia="Calibri" w:hAnsiTheme="majorHAnsi"/>
        </w:rPr>
        <w:t>:</w:t>
      </w:r>
    </w:p>
    <w:p w14:paraId="1A798F03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</w:p>
    <w:p w14:paraId="30F6C2E2" w14:textId="77777777" w:rsidR="005D303A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39297A51" w14:textId="77777777" w:rsidR="005D303A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074659FC" w14:textId="77777777" w:rsidR="005D303A" w:rsidRPr="001C6CE8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16"/>
          <w:szCs w:val="16"/>
          <w:lang w:eastAsia="zh-CN"/>
        </w:rPr>
      </w:pPr>
    </w:p>
    <w:p w14:paraId="1DA5696D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6FE286A" w14:textId="77777777" w:rsidR="001B759D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5298B275" w14:textId="77777777" w:rsidR="002E65B3" w:rsidRDefault="002E65B3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</w:p>
    <w:p w14:paraId="0F6155CF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2425A969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53E0F85C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8A4CBBE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5292E8F" w14:textId="6360190C" w:rsidR="001B759D" w:rsidRPr="002E65B3" w:rsidRDefault="002E65B3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  <w:b/>
        </w:rPr>
      </w:pPr>
      <w:r w:rsidRPr="002E65B3">
        <w:rPr>
          <w:rFonts w:asciiTheme="majorHAnsi" w:eastAsia="Calibri" w:hAnsiTheme="majorHAnsi"/>
          <w:b/>
        </w:rPr>
        <w:t>Dla Zadania nr 1</w:t>
      </w:r>
      <w:r>
        <w:rPr>
          <w:rFonts w:asciiTheme="majorHAnsi" w:eastAsia="Calibri" w:hAnsiTheme="majorHAnsi"/>
          <w:b/>
        </w:rPr>
        <w:t>:</w:t>
      </w:r>
    </w:p>
    <w:p w14:paraId="77EC0B9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3584E84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CF0E8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106C6599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82664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0A9AF835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30BC21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46AE24A4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C07BB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19B2B18" w14:textId="0F41948F" w:rsidR="002E65B3" w:rsidRPr="002E65B3" w:rsidRDefault="002E65B3" w:rsidP="002E65B3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  <w:b/>
        </w:rPr>
      </w:pPr>
      <w:r w:rsidRPr="002E65B3">
        <w:rPr>
          <w:rFonts w:asciiTheme="majorHAnsi" w:eastAsia="Calibri" w:hAnsiTheme="majorHAnsi"/>
          <w:b/>
        </w:rPr>
        <w:t xml:space="preserve">Dla </w:t>
      </w:r>
      <w:r>
        <w:rPr>
          <w:rFonts w:asciiTheme="majorHAnsi" w:eastAsia="Calibri" w:hAnsiTheme="majorHAnsi"/>
          <w:b/>
        </w:rPr>
        <w:t>Zadania nr 2:</w:t>
      </w:r>
    </w:p>
    <w:p w14:paraId="48D11228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17B26B97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D63847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5F39CD03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7AE865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513251A4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72F073" w14:textId="77777777" w:rsidR="002E65B3" w:rsidRPr="00F17685" w:rsidRDefault="002E65B3" w:rsidP="002E65B3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7057415E" w14:textId="5E7F2685" w:rsidR="001B759D" w:rsidRDefault="002E65B3" w:rsidP="002E65B3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2AC72" w14:textId="77777777" w:rsidR="00797AAD" w:rsidRDefault="00797AAD" w:rsidP="002E65B3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57BE3933" w14:textId="77777777" w:rsidR="00797AAD" w:rsidRPr="00F17685" w:rsidRDefault="00797AAD" w:rsidP="002E65B3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BFE22EF" w14:textId="72D5AABC" w:rsidR="000318EE" w:rsidRPr="00F17685" w:rsidRDefault="000318EE" w:rsidP="000318EE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0318EE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5F8F23D5" w14:textId="77777777" w:rsidR="000318EE" w:rsidRPr="00F17685" w:rsidRDefault="000318EE" w:rsidP="000318EE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15921120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FA7C62E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026A861E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4BA7D13D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00F1773A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4A77AA09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6BC2FD6D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28121F4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F006216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6CBFB4AA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182D353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62F1CA7A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70F1946B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7ED7AE80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34E586A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FA2B458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7FED8C00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720DBC0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29B496A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A5C3A3B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7F32B149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6C84524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C114739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DE64B0C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6D9D012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0D100BAC" w14:textId="77777777" w:rsidR="00762C95" w:rsidRDefault="00762C95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B9C83C0" w14:textId="77777777" w:rsidR="00762C95" w:rsidRDefault="00762C95" w:rsidP="00762C95">
      <w:pPr>
        <w:rPr>
          <w:lang w:eastAsia="zh-CN"/>
        </w:rPr>
      </w:pPr>
    </w:p>
    <w:p w14:paraId="7E77346A" w14:textId="77777777" w:rsidR="00762C95" w:rsidRDefault="00762C95" w:rsidP="00762C95">
      <w:pPr>
        <w:rPr>
          <w:lang w:eastAsia="zh-CN"/>
        </w:rPr>
      </w:pPr>
    </w:p>
    <w:p w14:paraId="3E22B447" w14:textId="77777777" w:rsidR="00762C95" w:rsidRDefault="00762C95" w:rsidP="00762C95">
      <w:pPr>
        <w:rPr>
          <w:lang w:eastAsia="zh-CN"/>
        </w:rPr>
      </w:pPr>
    </w:p>
    <w:p w14:paraId="546AE5AD" w14:textId="77777777" w:rsidR="00762C95" w:rsidRDefault="00762C95" w:rsidP="00762C95">
      <w:pPr>
        <w:rPr>
          <w:lang w:eastAsia="zh-CN"/>
        </w:rPr>
      </w:pPr>
    </w:p>
    <w:p w14:paraId="23FA0E8B" w14:textId="77777777" w:rsidR="00762C95" w:rsidRPr="00762C95" w:rsidRDefault="00762C95" w:rsidP="00762C95">
      <w:pPr>
        <w:rPr>
          <w:lang w:eastAsia="zh-CN"/>
        </w:rPr>
      </w:pPr>
    </w:p>
    <w:p w14:paraId="14DC041E" w14:textId="0103281D" w:rsidR="003D6C74" w:rsidRDefault="00FD6EBF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lastRenderedPageBreak/>
        <w:t xml:space="preserve">Załącznik nr </w:t>
      </w:r>
      <w:r w:rsidR="001B759D">
        <w:rPr>
          <w:rFonts w:ascii="Calibri Light" w:hAnsi="Calibri Light"/>
          <w:szCs w:val="22"/>
        </w:rPr>
        <w:t>7</w:t>
      </w:r>
      <w:r>
        <w:rPr>
          <w:rFonts w:ascii="Calibri Light" w:hAnsi="Calibri Light"/>
          <w:szCs w:val="22"/>
        </w:rPr>
        <w:t xml:space="preserve"> do S</w:t>
      </w:r>
      <w:r w:rsidR="003D6C74" w:rsidRPr="00F17685">
        <w:rPr>
          <w:rFonts w:ascii="Calibri Light" w:hAnsi="Calibri Light"/>
          <w:szCs w:val="22"/>
        </w:rPr>
        <w:t>WZ</w:t>
      </w:r>
    </w:p>
    <w:p w14:paraId="03FE9F14" w14:textId="77777777" w:rsidR="00D83161" w:rsidRDefault="00D52B20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</w:t>
      </w:r>
    </w:p>
    <w:p w14:paraId="20675ECC" w14:textId="02439AF6" w:rsidR="00D52B20" w:rsidRPr="00D52B20" w:rsidRDefault="00D83161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 </w:t>
      </w:r>
      <w:r w:rsidR="00D52B20" w:rsidRPr="00D52B20">
        <w:rPr>
          <w:b/>
          <w:lang w:eastAsia="zh-CN"/>
        </w:rPr>
        <w:t>Zmawiający</w:t>
      </w:r>
    </w:p>
    <w:p w14:paraId="0288655C" w14:textId="285153F4" w:rsidR="00D52B20" w:rsidRPr="00D52B20" w:rsidRDefault="00D52B20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 </w:t>
      </w:r>
      <w:r w:rsidRPr="00D52B20">
        <w:rPr>
          <w:b/>
          <w:lang w:eastAsia="zh-CN"/>
        </w:rPr>
        <w:t>Gmina Gzy</w:t>
      </w:r>
    </w:p>
    <w:p w14:paraId="5796C0F9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4D760301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435E14A8" w14:textId="17645854" w:rsidR="003D6C74" w:rsidRPr="00F17685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6309A1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6048186B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48DDA8B9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E919A" w14:textId="77777777" w:rsidR="003D6C74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769C75F4" w14:textId="77777777" w:rsidR="00D83161" w:rsidRPr="00F17685" w:rsidRDefault="00D83161" w:rsidP="00193C87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</w:p>
    <w:p w14:paraId="6CDC775E" w14:textId="77777777" w:rsidR="00E349B1" w:rsidRPr="00F17685" w:rsidRDefault="00E349B1" w:rsidP="00E349B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2014D07B" w14:textId="77777777" w:rsidR="008B514A" w:rsidRDefault="008B514A" w:rsidP="008B51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rPr>
          <w:rFonts w:ascii="Calibri" w:hAnsi="Calibri" w:cs="Calibri"/>
          <w:b/>
        </w:rPr>
      </w:pPr>
    </w:p>
    <w:p w14:paraId="7C8359F6" w14:textId="577A2556" w:rsidR="00E349B1" w:rsidRDefault="008B514A" w:rsidP="008B51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Termomodernizacja budynków użyteczności publicznej na terenie Gminy Gzy</w:t>
      </w:r>
    </w:p>
    <w:p w14:paraId="03239C8D" w14:textId="77777777" w:rsidR="00E349B1" w:rsidRPr="00F17685" w:rsidRDefault="00E349B1" w:rsidP="00E34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7A7EF9D0" w14:textId="41744750" w:rsidR="00E349B1" w:rsidRPr="00E349B1" w:rsidRDefault="00D83161" w:rsidP="00E349B1">
      <w:pPr>
        <w:rPr>
          <w:lang w:eastAsia="zh-CN"/>
        </w:rPr>
      </w:pPr>
      <w:r>
        <w:rPr>
          <w:lang w:eastAsia="zh-CN"/>
        </w:rPr>
        <w:t>składamy poniższe oświadczenie:</w:t>
      </w:r>
    </w:p>
    <w:p w14:paraId="5FBC2949" w14:textId="4AF691AF" w:rsidR="003D6C74" w:rsidRDefault="00E349B1" w:rsidP="00027F54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 w:rsidRPr="00D83161">
        <w:rPr>
          <w:rFonts w:ascii="Calibri Light" w:hAnsi="Calibri Light" w:cs="Tahoma"/>
          <w:b/>
          <w:bCs/>
          <w:sz w:val="22"/>
          <w:szCs w:val="22"/>
          <w:u w:val="single"/>
        </w:rPr>
        <w:t>Oświadczenie Wykonawców wspólnie ubiegających się o udzielenie zamówieni</w:t>
      </w:r>
      <w:r w:rsidR="00D83161" w:rsidRPr="00D83161">
        <w:rPr>
          <w:rFonts w:ascii="Calibri Light" w:hAnsi="Calibri Light" w:cs="Tahoma"/>
          <w:b/>
          <w:bCs/>
          <w:sz w:val="22"/>
          <w:szCs w:val="22"/>
          <w:u w:val="single"/>
        </w:rPr>
        <w:t>a</w:t>
      </w:r>
      <w:r>
        <w:rPr>
          <w:rFonts w:ascii="Calibri Light" w:hAnsi="Calibri Light" w:cs="Tahoma"/>
          <w:b/>
          <w:bCs/>
          <w:sz w:val="22"/>
          <w:szCs w:val="22"/>
        </w:rPr>
        <w:t>*</w:t>
      </w:r>
    </w:p>
    <w:p w14:paraId="1CC142EF" w14:textId="77777777" w:rsidR="00AB2E69" w:rsidRDefault="00E349B1" w:rsidP="00AB2E69">
      <w:pPr>
        <w:spacing w:after="0"/>
        <w:rPr>
          <w:bCs/>
        </w:rPr>
      </w:pPr>
      <w:r w:rsidRPr="00E349B1">
        <w:rPr>
          <w:lang w:eastAsia="zh-CN"/>
        </w:rPr>
        <w:t>składane na podstawie art. 117 ust. 4 ustawy z dnia 11 września 201</w:t>
      </w:r>
      <w:r w:rsidR="00D83161">
        <w:rPr>
          <w:lang w:eastAsia="zh-CN"/>
        </w:rPr>
        <w:t xml:space="preserve">9 r. Prawo zamówień publicznych </w:t>
      </w:r>
      <w:r w:rsidRPr="00E349B1">
        <w:rPr>
          <w:lang w:eastAsia="zh-CN"/>
        </w:rPr>
        <w:t xml:space="preserve">(Dz. U. z 2019 r., poz. 2019 z </w:t>
      </w:r>
      <w:proofErr w:type="spellStart"/>
      <w:r w:rsidRPr="00E349B1">
        <w:rPr>
          <w:lang w:eastAsia="zh-CN"/>
        </w:rPr>
        <w:t>późn</w:t>
      </w:r>
      <w:proofErr w:type="spellEnd"/>
      <w:r w:rsidRPr="00E349B1">
        <w:rPr>
          <w:lang w:eastAsia="zh-CN"/>
        </w:rPr>
        <w:t>. zm.)</w:t>
      </w:r>
      <w:r w:rsidR="00D83161">
        <w:rPr>
          <w:lang w:eastAsia="zh-CN"/>
        </w:rPr>
        <w:t xml:space="preserve">, </w:t>
      </w:r>
      <w:r w:rsidRPr="00E349B1">
        <w:rPr>
          <w:bCs/>
        </w:rPr>
        <w:t xml:space="preserve">dotyczące spełniania warunków udziału w postępowaniu </w:t>
      </w:r>
    </w:p>
    <w:p w14:paraId="37C004CF" w14:textId="3D3189D7" w:rsidR="00E349B1" w:rsidRDefault="00AB2E69" w:rsidP="00AB2E69">
      <w:pPr>
        <w:spacing w:after="0"/>
        <w:rPr>
          <w:bCs/>
        </w:rPr>
      </w:pPr>
      <w:r>
        <w:rPr>
          <w:bCs/>
        </w:rPr>
        <w:t xml:space="preserve">( </w:t>
      </w:r>
      <w:r w:rsidRPr="00AB2E69">
        <w:rPr>
          <w:bCs/>
          <w:sz w:val="16"/>
          <w:szCs w:val="16"/>
        </w:rPr>
        <w:t>wskazanie , które roboty budowlane , dostawy , czy usługi wykonają poszczególni wykonawcy</w:t>
      </w:r>
      <w:r>
        <w:rPr>
          <w:bCs/>
        </w:rPr>
        <w:t xml:space="preserve">) </w:t>
      </w:r>
      <w:r w:rsidR="00E349B1" w:rsidRPr="00E349B1">
        <w:rPr>
          <w:bCs/>
        </w:rPr>
        <w:t>:</w:t>
      </w:r>
    </w:p>
    <w:p w14:paraId="731258D0" w14:textId="6B9E5CD0" w:rsidR="00D83161" w:rsidRPr="00D83161" w:rsidRDefault="00D83161" w:rsidP="00D83161">
      <w:pPr>
        <w:rPr>
          <w:b/>
          <w:bCs/>
        </w:rPr>
      </w:pPr>
      <w:r w:rsidRPr="00D83161">
        <w:rPr>
          <w:b/>
          <w:bCs/>
        </w:rPr>
        <w:t>Zadanie nr 1</w:t>
      </w:r>
      <w:r w:rsidR="00AB2E69">
        <w:rPr>
          <w:b/>
          <w:bCs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349B1" w:rsidRPr="00E349B1" w14:paraId="5AAE36D4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CD30B3D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47632ADB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26FEB99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Zakres robót</w:t>
            </w:r>
          </w:p>
        </w:tc>
      </w:tr>
      <w:tr w:rsidR="00E349B1" w:rsidRPr="00E349B1" w14:paraId="090F5EAF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687A5295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37BF09BA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36E4F81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  <w:tr w:rsidR="00E349B1" w:rsidRPr="00E349B1" w14:paraId="2D00A412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DB01380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56E8EA9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407D966D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</w:tbl>
    <w:p w14:paraId="76A3DD91" w14:textId="77777777" w:rsidR="00D83161" w:rsidRDefault="00D83161" w:rsidP="00D83161">
      <w:pPr>
        <w:rPr>
          <w:b/>
          <w:bCs/>
        </w:rPr>
      </w:pPr>
    </w:p>
    <w:p w14:paraId="511A7187" w14:textId="355B84E2" w:rsidR="00D83161" w:rsidRPr="00D83161" w:rsidRDefault="00D83161" w:rsidP="00D83161">
      <w:pPr>
        <w:rPr>
          <w:b/>
          <w:bCs/>
        </w:rPr>
      </w:pPr>
      <w:r>
        <w:rPr>
          <w:b/>
          <w:bCs/>
        </w:rPr>
        <w:t>Zadanie nr 2</w:t>
      </w:r>
      <w:r w:rsidR="00AB2E69">
        <w:rPr>
          <w:b/>
          <w:bCs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3161" w:rsidRPr="00E349B1" w14:paraId="4D72C137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E823236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63CD5094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6992D7C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Zakres robót</w:t>
            </w:r>
          </w:p>
        </w:tc>
      </w:tr>
      <w:tr w:rsidR="00D83161" w:rsidRPr="00E349B1" w14:paraId="716AF42E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466B4CA6" w14:textId="77777777" w:rsidR="00D83161" w:rsidRPr="00E349B1" w:rsidRDefault="00D83161" w:rsidP="00064089">
            <w:pPr>
              <w:spacing w:after="160"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1D6844D6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442598FD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</w:tr>
      <w:tr w:rsidR="00D83161" w:rsidRPr="00E349B1" w14:paraId="6CC78811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F26737C" w14:textId="77777777" w:rsidR="00D83161" w:rsidRPr="00E349B1" w:rsidRDefault="00D83161" w:rsidP="00064089">
            <w:pPr>
              <w:spacing w:after="160"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71292FBD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541961BE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</w:tr>
    </w:tbl>
    <w:p w14:paraId="3DBBF068" w14:textId="77777777" w:rsidR="00D83161" w:rsidRPr="00E349B1" w:rsidRDefault="00D83161" w:rsidP="00D83161">
      <w:pPr>
        <w:spacing w:line="276" w:lineRule="auto"/>
        <w:jc w:val="both"/>
      </w:pPr>
    </w:p>
    <w:p w14:paraId="6621A4B0" w14:textId="77777777" w:rsidR="00E349B1" w:rsidRPr="00E349B1" w:rsidRDefault="00E349B1" w:rsidP="00E349B1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664DE1F9" w14:textId="77777777" w:rsidR="00E349B1" w:rsidRPr="00E349B1" w:rsidRDefault="00E349B1" w:rsidP="00E349B1">
      <w:pPr>
        <w:spacing w:line="276" w:lineRule="auto"/>
        <w:jc w:val="both"/>
        <w:rPr>
          <w:b/>
          <w:bCs/>
        </w:rPr>
      </w:pPr>
    </w:p>
    <w:p w14:paraId="54E30903" w14:textId="77777777" w:rsidR="00E349B1" w:rsidRPr="00E349B1" w:rsidRDefault="00E349B1" w:rsidP="00E349B1">
      <w:pPr>
        <w:spacing w:line="276" w:lineRule="auto"/>
        <w:jc w:val="both"/>
        <w:rPr>
          <w:b/>
          <w:bCs/>
        </w:rPr>
      </w:pPr>
    </w:p>
    <w:p w14:paraId="24DDA616" w14:textId="4C231F4E" w:rsidR="00E349B1" w:rsidRDefault="00E349B1" w:rsidP="00E349B1">
      <w:pPr>
        <w:spacing w:line="276" w:lineRule="auto"/>
        <w:jc w:val="both"/>
        <w:rPr>
          <w:i/>
          <w:sz w:val="16"/>
          <w:szCs w:val="16"/>
          <w:lang w:val="cs-CZ"/>
        </w:rPr>
      </w:pPr>
      <w:r w:rsidRPr="00E349B1">
        <w:rPr>
          <w:i/>
          <w:sz w:val="16"/>
          <w:szCs w:val="16"/>
          <w:lang w:val="cs-CZ"/>
        </w:rPr>
        <w:t>* składają wyłącznie Wykonawcy</w:t>
      </w:r>
      <w:r w:rsidR="008A74A8">
        <w:rPr>
          <w:i/>
          <w:sz w:val="16"/>
          <w:szCs w:val="16"/>
          <w:lang w:val="cs-CZ"/>
        </w:rPr>
        <w:t xml:space="preserve"> </w:t>
      </w:r>
      <w:bookmarkStart w:id="0" w:name="_GoBack"/>
      <w:bookmarkEnd w:id="0"/>
      <w:r w:rsidR="00B36609">
        <w:rPr>
          <w:i/>
          <w:sz w:val="16"/>
          <w:szCs w:val="16"/>
          <w:lang w:val="cs-CZ"/>
        </w:rPr>
        <w:t>wspólnie ubiegający się o udzielenie zamówienia</w:t>
      </w:r>
      <w:r w:rsidRPr="00E349B1">
        <w:rPr>
          <w:i/>
          <w:sz w:val="16"/>
          <w:szCs w:val="16"/>
          <w:lang w:val="cs-CZ"/>
        </w:rPr>
        <w:t>.</w:t>
      </w:r>
    </w:p>
    <w:p w14:paraId="5A80E028" w14:textId="77777777" w:rsidR="00B20D42" w:rsidRDefault="00B20D42" w:rsidP="00E349B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2FAF5A95" w14:textId="5E595A5E" w:rsidR="00D536EF" w:rsidRPr="00F17685" w:rsidRDefault="00D536EF" w:rsidP="00D536EF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2C4D7A4A" w14:textId="77777777" w:rsidR="00B76D55" w:rsidRDefault="00B76D55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</w:p>
    <w:p w14:paraId="7E68DA22" w14:textId="705EB1C3" w:rsidR="005F3B9D" w:rsidRDefault="005F3B9D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                                                                                                                                           Gmina Gzy</w:t>
      </w:r>
    </w:p>
    <w:p w14:paraId="7532D002" w14:textId="77777777" w:rsidR="00D536EF" w:rsidRDefault="00D536EF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  <w:r w:rsidRPr="00F17685">
        <w:rPr>
          <w:rFonts w:ascii="Calibri Light" w:hAnsi="Calibri Light" w:cs="Arial"/>
          <w:b/>
        </w:rPr>
        <w:t>Wykonawca:</w:t>
      </w:r>
    </w:p>
    <w:p w14:paraId="242DD36F" w14:textId="77777777" w:rsidR="005F3B9D" w:rsidRPr="00F17685" w:rsidRDefault="005F3B9D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</w:p>
    <w:p w14:paraId="3962C5D0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1D4BA025" w14:textId="14F3960B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6309A1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794B6E46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5DD27488" w14:textId="77777777" w:rsidR="00D536EF" w:rsidRPr="00F17685" w:rsidRDefault="00D536EF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6DCD5E0B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DC7A0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12003A3E" w14:textId="77777777" w:rsidR="00D536EF" w:rsidRDefault="00D536EF" w:rsidP="00D536EF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138FA141" w14:textId="7BAD1E92" w:rsidR="009E33B6" w:rsidRPr="009E33B6" w:rsidRDefault="009E33B6" w:rsidP="009E33B6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0829EB78" w14:textId="77777777" w:rsidR="009E33B6" w:rsidRPr="009E33B6" w:rsidRDefault="009E33B6" w:rsidP="009E33B6">
      <w:pPr>
        <w:rPr>
          <w:lang w:eastAsia="zh-CN"/>
        </w:rPr>
      </w:pPr>
    </w:p>
    <w:p w14:paraId="2DC70C67" w14:textId="77777777" w:rsidR="00D536EF" w:rsidRPr="00F17685" w:rsidRDefault="00D536EF" w:rsidP="00D536EF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4833A7E1" w14:textId="77777777" w:rsidR="00D536EF" w:rsidRPr="00F17685" w:rsidRDefault="00D536EF" w:rsidP="00D536EF">
      <w:pPr>
        <w:spacing w:after="0" w:line="240" w:lineRule="auto"/>
        <w:contextualSpacing/>
        <w:jc w:val="both"/>
        <w:rPr>
          <w:rFonts w:ascii="Calibri Light" w:hAnsi="Calibri Light" w:cs="Arial"/>
        </w:rPr>
      </w:pPr>
    </w:p>
    <w:p w14:paraId="0C67DD2B" w14:textId="77777777" w:rsidR="001730E4" w:rsidRDefault="001730E4" w:rsidP="00173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00BC4220" w14:textId="079C7FA3" w:rsidR="00D536EF" w:rsidRDefault="001730E4" w:rsidP="00D53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591FFCFC" w14:textId="77777777" w:rsidR="00D536EF" w:rsidRPr="00F17685" w:rsidRDefault="00D536EF" w:rsidP="00D53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47A1D751" w14:textId="77777777" w:rsidR="001730E4" w:rsidRDefault="001730E4" w:rsidP="00D536EF">
      <w:pPr>
        <w:autoSpaceDE w:val="0"/>
        <w:jc w:val="both"/>
        <w:rPr>
          <w:rFonts w:ascii="Calibri Light" w:hAnsi="Calibri Light" w:cs="Tahoma"/>
        </w:rPr>
      </w:pPr>
    </w:p>
    <w:p w14:paraId="1D245166" w14:textId="1791AC88" w:rsidR="00B20D42" w:rsidRPr="00D536EF" w:rsidRDefault="00D536EF" w:rsidP="001730E4">
      <w:pPr>
        <w:autoSpaceDE w:val="0"/>
        <w:jc w:val="both"/>
        <w:rPr>
          <w:lang w:val="cs-CZ"/>
        </w:rPr>
      </w:pPr>
      <w:r>
        <w:rPr>
          <w:rFonts w:ascii="Calibri Light" w:hAnsi="Calibri Light" w:cs="Tahoma"/>
        </w:rPr>
        <w:t>składamy niniejsze oświadczenie</w:t>
      </w:r>
      <w:r w:rsidR="001730E4">
        <w:rPr>
          <w:rFonts w:ascii="Calibri Light" w:hAnsi="Calibri Light" w:cs="Tahoma"/>
        </w:rPr>
        <w:t>:</w:t>
      </w:r>
    </w:p>
    <w:p w14:paraId="35AD78A1" w14:textId="4A949D05" w:rsidR="00D536EF" w:rsidRPr="00D536EF" w:rsidRDefault="00D536EF" w:rsidP="00D536EF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>Niniejszym potwierdzam</w:t>
      </w:r>
      <w:r w:rsidR="001730E4">
        <w:rPr>
          <w:rFonts w:asciiTheme="majorHAnsi" w:eastAsia="Times New Roman" w:hAnsiTheme="majorHAnsi" w:cstheme="majorHAnsi"/>
          <w:bCs/>
          <w:lang w:eastAsia="pl-PL"/>
        </w:rPr>
        <w:t>/my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informacji zawartych w oświadczeniu, o którym mowa w </w:t>
      </w:r>
      <w:r w:rsidRPr="001730E4">
        <w:rPr>
          <w:rFonts w:asciiTheme="majorHAnsi" w:eastAsia="Times New Roman" w:hAnsiTheme="majorHAnsi" w:cstheme="majorHAnsi"/>
          <w:bCs/>
          <w:lang w:eastAsia="pl-PL"/>
        </w:rPr>
        <w:t>Rozdziale X ust. 1</w:t>
      </w:r>
      <w:r w:rsidRPr="00D536EF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SWZ w zakresie 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14:paraId="5AF9915A" w14:textId="77777777" w:rsidR="00D536EF" w:rsidRPr="00D536EF" w:rsidRDefault="00D536EF" w:rsidP="00D536EF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334A13DF" w14:textId="77777777" w:rsidR="00D536EF" w:rsidRPr="00D536EF" w:rsidRDefault="00D536EF" w:rsidP="00D536EF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3BE91440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7BAA49A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4E49A17A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p w14:paraId="79C4B722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0AB29030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15537AFE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3EA219F2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693BFF85" w14:textId="77777777" w:rsidR="00A635AD" w:rsidRDefault="00A635AD" w:rsidP="00A635AD">
      <w:pPr>
        <w:spacing w:line="276" w:lineRule="auto"/>
        <w:sectPr w:rsidR="00A635A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D07B1" w14:textId="1E8122B2" w:rsidR="009E635C" w:rsidRPr="00F17685" w:rsidRDefault="009E635C" w:rsidP="009E635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 xml:space="preserve">Załącznik nr </w:t>
      </w:r>
      <w:r w:rsidR="00E21392">
        <w:rPr>
          <w:rFonts w:ascii="Calibri Light" w:eastAsia="Times New Roman" w:hAnsi="Calibri Light" w:cs="Arial"/>
          <w:b/>
          <w:lang w:eastAsia="zh-CN"/>
        </w:rPr>
        <w:t>9</w:t>
      </w:r>
      <w:r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3B1CD21D" w14:textId="77777777" w:rsidR="009E635C" w:rsidRDefault="009E635C" w:rsidP="009E635C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3D0484CE" w14:textId="32CCD790" w:rsidR="00C36696" w:rsidRPr="00B36609" w:rsidRDefault="00B36609" w:rsidP="009E635C">
      <w:pPr>
        <w:suppressAutoHyphens/>
        <w:spacing w:after="0" w:line="276" w:lineRule="auto"/>
        <w:rPr>
          <w:rFonts w:ascii="Calibri Light" w:eastAsia="Calibri Light" w:hAnsi="Calibri Light" w:cs="Calibri Light"/>
          <w:b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36609">
        <w:rPr>
          <w:rFonts w:ascii="Calibri Light" w:eastAsia="Calibri Light" w:hAnsi="Calibri Light" w:cs="Calibri Light"/>
          <w:b/>
          <w:lang w:eastAsia="zh-CN"/>
        </w:rPr>
        <w:t xml:space="preserve">Zamawiający </w:t>
      </w:r>
    </w:p>
    <w:p w14:paraId="065D4AB7" w14:textId="77767777" w:rsidR="00B36609" w:rsidRPr="00B36609" w:rsidRDefault="00B36609" w:rsidP="009E635C">
      <w:pPr>
        <w:suppressAutoHyphens/>
        <w:spacing w:after="0" w:line="276" w:lineRule="auto"/>
        <w:rPr>
          <w:rFonts w:ascii="Calibri Light" w:eastAsia="Calibri Light" w:hAnsi="Calibri Light" w:cs="Calibri Light"/>
          <w:b/>
          <w:lang w:eastAsia="zh-CN"/>
        </w:rPr>
      </w:pPr>
      <w:r w:rsidRPr="00B36609">
        <w:rPr>
          <w:rFonts w:ascii="Calibri Light" w:eastAsia="Calibri Light" w:hAnsi="Calibri Light" w:cs="Calibri Light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b/>
          <w:lang w:eastAsia="zh-CN"/>
        </w:rPr>
        <w:t xml:space="preserve">   </w:t>
      </w:r>
      <w:r w:rsidRPr="00B36609">
        <w:rPr>
          <w:rFonts w:ascii="Calibri Light" w:eastAsia="Calibri Light" w:hAnsi="Calibri Light" w:cs="Calibri Light"/>
          <w:b/>
          <w:lang w:eastAsia="zh-CN"/>
        </w:rPr>
        <w:t>Gmina Gzy</w:t>
      </w:r>
    </w:p>
    <w:p w14:paraId="5BB580F2" w14:textId="77777777" w:rsidR="009E635C" w:rsidRPr="00F17685" w:rsidRDefault="009E635C" w:rsidP="009E635C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D2098A8" w14:textId="759A5662" w:rsidR="009E635C" w:rsidRPr="00F17685" w:rsidRDefault="009E635C" w:rsidP="009E635C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468D4F94" w14:textId="77777777" w:rsidR="009E635C" w:rsidRPr="004C571D" w:rsidRDefault="009E635C" w:rsidP="009E63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8"/>
          <w:szCs w:val="8"/>
          <w:lang w:eastAsia="zh-CN"/>
        </w:rPr>
      </w:pPr>
    </w:p>
    <w:p w14:paraId="3632C5D8" w14:textId="77777777" w:rsidR="009E635C" w:rsidRDefault="009E635C" w:rsidP="009E635C">
      <w:pPr>
        <w:suppressAutoHyphens/>
        <w:spacing w:after="0" w:line="276" w:lineRule="auto"/>
        <w:contextualSpacing/>
        <w:rPr>
          <w:rFonts w:ascii="Calibri Light" w:eastAsia="Times New Roman" w:hAnsi="Calibri Light" w:cs="Arial"/>
          <w:u w:val="single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1679D3D" w14:textId="77777777" w:rsidR="00C36696" w:rsidRPr="00F17685" w:rsidRDefault="00C36696" w:rsidP="009E635C">
      <w:pPr>
        <w:suppressAutoHyphens/>
        <w:spacing w:after="0" w:line="276" w:lineRule="auto"/>
        <w:contextualSpacing/>
        <w:rPr>
          <w:rFonts w:ascii="Calibri Light" w:eastAsia="Calibri Light" w:hAnsi="Calibri Light" w:cs="Calibri Light"/>
          <w:lang w:eastAsia="zh-CN"/>
        </w:rPr>
      </w:pPr>
    </w:p>
    <w:p w14:paraId="54DCCA95" w14:textId="77777777" w:rsidR="009E635C" w:rsidRPr="00F17685" w:rsidRDefault="009E635C" w:rsidP="009E635C">
      <w:pPr>
        <w:suppressAutoHyphens/>
        <w:spacing w:after="0" w:line="276" w:lineRule="auto"/>
        <w:ind w:right="5954"/>
        <w:contextualSpacing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5548B2C" w14:textId="77777777" w:rsidR="009E635C" w:rsidRDefault="009E635C" w:rsidP="009E635C">
      <w:pPr>
        <w:suppressAutoHyphens/>
        <w:spacing w:after="0" w:line="276" w:lineRule="auto"/>
        <w:ind w:right="5953"/>
        <w:contextualSpacing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76BF70C" w14:textId="77777777" w:rsidR="009E635C" w:rsidRDefault="009E635C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WYKAZ ROBÓT BUDOWLANYCH</w:t>
      </w:r>
    </w:p>
    <w:p w14:paraId="283BD2A7" w14:textId="77777777" w:rsidR="00115F79" w:rsidRDefault="00115F79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b/>
          <w:lang w:eastAsia="zh-CN"/>
        </w:rPr>
      </w:pPr>
    </w:p>
    <w:p w14:paraId="19EEF414" w14:textId="278C1FE2" w:rsidR="00F009D9" w:rsidRPr="001C6687" w:rsidRDefault="00F009D9" w:rsidP="00B36609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</w:t>
      </w:r>
      <w:r w:rsidR="00B36609">
        <w:rPr>
          <w:rFonts w:ascii="Calibri Light" w:eastAsia="Times New Roman" w:hAnsi="Calibri Light" w:cs="Calibri Light"/>
          <w:sz w:val="18"/>
          <w:szCs w:val="18"/>
          <w:lang w:eastAsia="zh-CN"/>
        </w:rPr>
        <w:t>roboty te zostały wykonane, wraz z</w:t>
      </w: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 xml:space="preserve"> załączeniem dowodów określających, czy te roboty budowlane zostały wykonane należycie (zgodnie z wymogami SWZ).</w:t>
      </w:r>
    </w:p>
    <w:p w14:paraId="7F165025" w14:textId="77777777" w:rsidR="00F009D9" w:rsidRPr="00F009D9" w:rsidRDefault="00F009D9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53F13597" w14:textId="1C84C87F" w:rsidR="009E635C" w:rsidRPr="00406B50" w:rsidRDefault="00406B50" w:rsidP="001C6687">
      <w:pPr>
        <w:tabs>
          <w:tab w:val="left" w:pos="5245"/>
        </w:tabs>
        <w:suppressAutoHyphens/>
        <w:spacing w:after="0" w:line="240" w:lineRule="auto"/>
        <w:jc w:val="center"/>
        <w:rPr>
          <w:rFonts w:asciiTheme="majorHAnsi" w:eastAsia="Calibri" w:hAnsiTheme="majorHAnsi"/>
        </w:rPr>
      </w:pPr>
      <w:r w:rsidRPr="00406B50">
        <w:rPr>
          <w:rFonts w:asciiTheme="majorHAnsi" w:eastAsia="Calibri" w:hAnsiTheme="majorHAnsi"/>
        </w:rPr>
        <w:t>Biorąc udział w</w:t>
      </w:r>
      <w:r w:rsidR="009E635C" w:rsidRPr="00406B50">
        <w:rPr>
          <w:rFonts w:asciiTheme="majorHAnsi" w:eastAsia="Calibri" w:hAnsiTheme="majorHAnsi"/>
        </w:rPr>
        <w:t xml:space="preserve"> </w:t>
      </w:r>
      <w:r w:rsidR="00762C95" w:rsidRPr="00406B50">
        <w:rPr>
          <w:rFonts w:asciiTheme="majorHAnsi" w:eastAsia="Calibri" w:hAnsiTheme="majorHAnsi"/>
        </w:rPr>
        <w:t>postępowaniu o udzielenie zmówienia pn.</w:t>
      </w:r>
    </w:p>
    <w:p w14:paraId="1A0D2138" w14:textId="77777777" w:rsidR="00115F79" w:rsidRPr="00F17685" w:rsidRDefault="00115F79" w:rsidP="009E635C">
      <w:pPr>
        <w:tabs>
          <w:tab w:val="left" w:pos="5245"/>
        </w:tabs>
        <w:suppressAutoHyphens/>
        <w:spacing w:after="0" w:line="240" w:lineRule="auto"/>
        <w:jc w:val="both"/>
        <w:rPr>
          <w:rFonts w:asciiTheme="majorHAnsi" w:eastAsia="Calibri" w:hAnsiTheme="majorHAnsi"/>
        </w:rPr>
      </w:pPr>
    </w:p>
    <w:p w14:paraId="67A1BE77" w14:textId="77777777" w:rsidR="009E635C" w:rsidRPr="00197D6A" w:rsidRDefault="009E635C" w:rsidP="009E63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0F5EA397" w14:textId="06B9E3E4" w:rsidR="009E635C" w:rsidRPr="00197D6A" w:rsidRDefault="00B36609" w:rsidP="009E63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8"/>
          <w:szCs w:val="8"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04C01EF0" w14:textId="77777777" w:rsidR="00115F79" w:rsidRDefault="00115F7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596F9C80" w14:textId="7BAB629C" w:rsidR="00115F79" w:rsidRDefault="009E635C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prowadzon</w:t>
      </w:r>
      <w:r w:rsidR="00762C95">
        <w:rPr>
          <w:rFonts w:ascii="Calibri Light" w:eastAsia="Times New Roman" w:hAnsi="Calibri Light" w:cs="Arial"/>
          <w:lang w:eastAsia="zh-CN"/>
        </w:rPr>
        <w:t>ym</w:t>
      </w:r>
      <w:r w:rsidRPr="00F17685">
        <w:rPr>
          <w:rFonts w:ascii="Calibri Light" w:eastAsia="Times New Roman" w:hAnsi="Calibri Light" w:cs="Arial"/>
          <w:lang w:eastAsia="zh-CN"/>
        </w:rPr>
        <w:t xml:space="preserve"> przez Zamawiającego - Gminę </w:t>
      </w:r>
      <w:r w:rsidR="00C36696">
        <w:rPr>
          <w:rFonts w:ascii="Calibri Light" w:eastAsia="Times New Roman" w:hAnsi="Calibri Light" w:cs="Arial"/>
          <w:lang w:eastAsia="zh-CN"/>
        </w:rPr>
        <w:t>Gzy</w:t>
      </w:r>
      <w:r w:rsidRPr="00F17685">
        <w:rPr>
          <w:rFonts w:ascii="Calibri Light" w:eastAsia="Times New Roman" w:hAnsi="Calibri Light" w:cs="Tahoma"/>
          <w:lang w:eastAsia="zh-CN"/>
        </w:rPr>
        <w:t xml:space="preserve">, </w:t>
      </w:r>
      <w:r w:rsidRPr="00F17685">
        <w:rPr>
          <w:rFonts w:ascii="Calibri Light" w:eastAsia="Times New Roman" w:hAnsi="Calibri Light" w:cs="Calibri Light"/>
          <w:lang w:eastAsia="zh-CN"/>
        </w:rPr>
        <w:t xml:space="preserve">przedkładamy </w:t>
      </w:r>
      <w:r w:rsidRPr="00064089">
        <w:rPr>
          <w:rFonts w:ascii="Calibri Light" w:eastAsia="Times New Roman" w:hAnsi="Calibri Light" w:cs="Calibri Light"/>
          <w:b/>
          <w:lang w:eastAsia="zh-CN"/>
        </w:rPr>
        <w:t>wykaz robót budowlanych w celu potwierdzenia spełniania warunków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t xml:space="preserve"> określonych 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br/>
      </w:r>
      <w:r w:rsidRPr="00064089">
        <w:rPr>
          <w:rFonts w:ascii="Calibri Light" w:eastAsia="Times New Roman" w:hAnsi="Calibri Light" w:cs="Calibri Light"/>
          <w:b/>
          <w:lang w:eastAsia="zh-CN"/>
        </w:rPr>
        <w:t xml:space="preserve">w Rozdziale 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t>VIII S</w:t>
      </w:r>
      <w:r w:rsidRPr="00064089">
        <w:rPr>
          <w:rFonts w:ascii="Calibri Light" w:eastAsia="Times New Roman" w:hAnsi="Calibri Light" w:cs="Calibri Light"/>
          <w:b/>
          <w:lang w:eastAsia="zh-CN"/>
        </w:rPr>
        <w:t>WZ</w:t>
      </w:r>
      <w:r w:rsidR="00064089">
        <w:rPr>
          <w:rFonts w:ascii="Calibri Light" w:eastAsia="Times New Roman" w:hAnsi="Calibri Light" w:cs="Calibri Light"/>
          <w:b/>
          <w:lang w:eastAsia="zh-CN"/>
        </w:rPr>
        <w:t>.</w:t>
      </w:r>
    </w:p>
    <w:p w14:paraId="6CE8D4C1" w14:textId="77777777" w:rsidR="00064089" w:rsidRDefault="0006408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</w:p>
    <w:p w14:paraId="7A08B37C" w14:textId="3ADA89E4" w:rsidR="00064089" w:rsidRPr="00064089" w:rsidRDefault="0006408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Calibri Light"/>
          <w:b/>
          <w:lang w:eastAsia="zh-CN"/>
        </w:rPr>
        <w:t xml:space="preserve"> Zadanie nr 1:</w:t>
      </w:r>
    </w:p>
    <w:p w14:paraId="705F2109" w14:textId="77777777" w:rsidR="00E21392" w:rsidRPr="004C571D" w:rsidRDefault="00E2139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9E635C" w:rsidRPr="00F17685" w14:paraId="4DFB1CA7" w14:textId="77777777" w:rsidTr="004C571D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49AC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11C55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5898C258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77647F29" w14:textId="77777777" w:rsidR="009E635C" w:rsidRPr="0041335B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F35E3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673382D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3D3F1A12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38D80AF8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53298B2F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CD61A9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1289D90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5E3158E1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2B9917" w14:textId="77777777" w:rsidR="009E635C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19CC9AA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F17572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8336577" w14:textId="77777777" w:rsidR="009E635C" w:rsidRPr="00D30A5F" w:rsidRDefault="009E635C" w:rsidP="00064089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06C851E9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9E635C" w:rsidRPr="00F17685" w14:paraId="5C7EBC69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AC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lastRenderedPageBreak/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5A2" w14:textId="2ADD7614" w:rsidR="009E635C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>Nazwa zmówienia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…………………………………..</w:t>
            </w: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 </w:t>
            </w:r>
          </w:p>
          <w:p w14:paraId="067B2CD1" w14:textId="6AA78567" w:rsidR="009E635C" w:rsidRPr="00FC15D0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6B" w14:textId="77777777" w:rsidR="009E635C" w:rsidRPr="00F17685" w:rsidRDefault="009E635C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F4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9D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20F" w14:textId="77777777" w:rsidR="009E635C" w:rsidRPr="00A03080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2DF9A013" w14:textId="1655A6D8" w:rsidR="009E635C" w:rsidRPr="004C571D" w:rsidRDefault="009E635C" w:rsidP="004C57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9E635C" w:rsidRPr="00F17685" w14:paraId="3CDFD557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3D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6A3" w14:textId="414E648B" w:rsidR="009E635C" w:rsidRPr="00C817FD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………………………………….</w:t>
            </w:r>
          </w:p>
          <w:p w14:paraId="6E6A17AA" w14:textId="70322EC7" w:rsidR="009E635C" w:rsidRPr="00FC15D0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841" w14:textId="77777777" w:rsidR="009E635C" w:rsidRPr="00F17685" w:rsidRDefault="009E635C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6C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28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7" w14:textId="77777777" w:rsidR="009E635C" w:rsidRPr="00197D6A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064C6C35" w14:textId="5F8A862B" w:rsidR="009E635C" w:rsidRPr="004C571D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 w:rsidR="004C571D">
              <w:rPr>
                <w:rFonts w:eastAsia="Calibri"/>
                <w:sz w:val="20"/>
                <w:szCs w:val="20"/>
              </w:rPr>
              <w:t xml:space="preserve">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 w:rsidR="004C571D">
              <w:rPr>
                <w:rFonts w:eastAsia="Calibri"/>
                <w:sz w:val="20"/>
                <w:szCs w:val="20"/>
              </w:rPr>
              <w:t>………………</w:t>
            </w:r>
            <w:r>
              <w:rPr>
                <w:rFonts w:eastAsia="Calibri"/>
                <w:sz w:val="20"/>
                <w:szCs w:val="20"/>
              </w:rPr>
              <w:t>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</w:tbl>
    <w:p w14:paraId="180FC4B5" w14:textId="77777777" w:rsidR="00064089" w:rsidRDefault="00064089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61481BC8" w14:textId="3F1D2E6D" w:rsidR="00064089" w:rsidRPr="00064089" w:rsidRDefault="00064089" w:rsidP="00064089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Calibri Light"/>
          <w:b/>
          <w:lang w:eastAsia="zh-CN"/>
        </w:rPr>
        <w:t>Zadanie nr 2:</w:t>
      </w:r>
    </w:p>
    <w:p w14:paraId="265EA458" w14:textId="77777777" w:rsidR="00064089" w:rsidRPr="004C571D" w:rsidRDefault="00064089" w:rsidP="00064089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064089" w:rsidRPr="00F17685" w14:paraId="140BB046" w14:textId="77777777" w:rsidTr="00064089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391E6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0D46F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13282CA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59D03867" w14:textId="77777777" w:rsidR="00064089" w:rsidRPr="0041335B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10AA0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2E578385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6E5D48E6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0BC2999E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438BF1D4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C92B0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4284A3A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75871E1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9A9C84" w14:textId="77777777" w:rsidR="00064089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5573627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9592B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32AAA15" w14:textId="77777777" w:rsidR="00064089" w:rsidRPr="00D30A5F" w:rsidRDefault="00064089" w:rsidP="00064089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46CBD08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064089" w:rsidRPr="00F17685" w14:paraId="3D6B6F4A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01E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BB4" w14:textId="3D9763A5" w:rsidR="00064089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……………………………………</w:t>
            </w:r>
          </w:p>
          <w:p w14:paraId="46CDA2D6" w14:textId="0DE2698F" w:rsidR="00064089" w:rsidRPr="00FC15D0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94B" w14:textId="77777777" w:rsidR="00064089" w:rsidRPr="00F17685" w:rsidRDefault="00064089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C02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9CA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42" w14:textId="77777777" w:rsidR="00064089" w:rsidRPr="00A03080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043697D5" w14:textId="77777777" w:rsidR="00064089" w:rsidRPr="004C571D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064089" w:rsidRPr="00F17685" w14:paraId="1F8C3D94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A77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63D" w14:textId="2F5CFA32" w:rsidR="00064089" w:rsidRPr="00C817FD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……………………………………</w:t>
            </w:r>
          </w:p>
          <w:p w14:paraId="62F28849" w14:textId="49042571" w:rsidR="00064089" w:rsidRPr="00FC15D0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877" w14:textId="77777777" w:rsidR="00064089" w:rsidRPr="00F17685" w:rsidRDefault="00064089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EF2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8DC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337" w14:textId="77777777" w:rsidR="00064089" w:rsidRPr="00197D6A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346B9DA9" w14:textId="77777777" w:rsidR="00064089" w:rsidRPr="004C571D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>
              <w:rPr>
                <w:rFonts w:eastAsia="Calibri"/>
                <w:sz w:val="20"/>
                <w:szCs w:val="20"/>
              </w:rPr>
              <w:t xml:space="preserve">miotu udostępniającego zasoby, 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</w:tbl>
    <w:p w14:paraId="03274B1B" w14:textId="77777777" w:rsidR="00762C95" w:rsidRDefault="00762C95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46B83EF9" w14:textId="77777777" w:rsidR="00115F79" w:rsidRPr="00762C95" w:rsidRDefault="009E635C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Uwaga: </w:t>
      </w:r>
    </w:p>
    <w:p w14:paraId="248BBFCA" w14:textId="78F2FCE5" w:rsidR="00115F79" w:rsidRPr="00762C95" w:rsidRDefault="00064089" w:rsidP="00115F7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i/>
          <w:sz w:val="16"/>
          <w:szCs w:val="16"/>
          <w:lang w:eastAsia="pl-PL"/>
        </w:rPr>
      </w:pPr>
      <w:r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 xml:space="preserve"> Jeżeli Wykonawca powołuje się na doświadczenie w realizacji robót budowlanych wykonywanych wspólnie z innymi Wykonawcami w/w wykaz winien dotyczyć robót budowlanych, </w:t>
      </w:r>
      <w:r w:rsidR="00762C95"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br/>
      </w:r>
      <w:r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w których wykonywaniu Wykonawca ten bezpośrednio uczestniczył</w:t>
      </w:r>
      <w:r w:rsidR="006A36DF"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.</w:t>
      </w:r>
    </w:p>
    <w:p w14:paraId="72084B43" w14:textId="3AF0E61A" w:rsidR="009E635C" w:rsidRPr="00762C95" w:rsidRDefault="009E635C" w:rsidP="009E635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i/>
          <w:sz w:val="16"/>
          <w:szCs w:val="16"/>
          <w:lang w:eastAsia="pl-PL"/>
        </w:rPr>
      </w:pP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Należy załączyć dowody, określające, czy roboty budowlane zostały wykonane należycie, przy czym dowodami, o których mowa są referencj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e bądź inne dokumenty sporządzone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przez podmiot, na rze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cz którego roboty budowlane zostały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wykonywane, a jeżeli 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Wykonawca z przyczyn niezależnych od niego nie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jest w stanie uzyskać tych dokumentów – inne 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odpowiednie 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dokumenty.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</w:t>
      </w:r>
    </w:p>
    <w:p w14:paraId="433C2F51" w14:textId="77777777" w:rsidR="009E635C" w:rsidRDefault="009E635C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57900D6" w14:textId="77777777" w:rsidR="00762C95" w:rsidRDefault="00762C95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5E21C3CC" w14:textId="77777777" w:rsidR="00762C95" w:rsidRPr="00762C95" w:rsidRDefault="00762C95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76F01881" w14:textId="77777777" w:rsidR="009E635C" w:rsidRPr="00F17685" w:rsidRDefault="009E635C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Pr="00F17685">
        <w:rPr>
          <w:rFonts w:ascii="Calibri Light" w:eastAsia="Times New Roman" w:hAnsi="Calibri Light" w:cs="Arial"/>
          <w:lang w:eastAsia="zh-CN"/>
        </w:rPr>
        <w:t>.………….., …………………</w:t>
      </w:r>
    </w:p>
    <w:p w14:paraId="6CB35FDB" w14:textId="5220BF24" w:rsidR="009E635C" w:rsidRDefault="009E635C" w:rsidP="005950EC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  <w:sectPr w:rsidR="009E635C" w:rsidSect="00197D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 w:rsidR="005950E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6E89E7DD" w14:textId="623A04F2" w:rsidR="00852C00" w:rsidRDefault="00852C00" w:rsidP="00852C00">
      <w:pPr>
        <w:suppressAutoHyphens/>
        <w:spacing w:after="0" w:line="480" w:lineRule="auto"/>
        <w:jc w:val="right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lastRenderedPageBreak/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10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E39E631" w14:textId="4D51988D" w:rsidR="003D6C74" w:rsidRDefault="003D6C74" w:rsidP="005950EC">
      <w:pP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  <w:r w:rsidR="008D5E20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50EC">
        <w:rPr>
          <w:rFonts w:ascii="Calibri Light" w:eastAsia="Times New Roman" w:hAnsi="Calibri Light" w:cs="Arial"/>
          <w:b/>
          <w:lang w:eastAsia="zh-CN"/>
        </w:rPr>
        <w:t xml:space="preserve">   </w:t>
      </w:r>
      <w:r w:rsidR="008D5E20">
        <w:rPr>
          <w:rFonts w:ascii="Calibri Light" w:eastAsia="Times New Roman" w:hAnsi="Calibri Light" w:cs="Arial"/>
          <w:b/>
          <w:lang w:eastAsia="zh-CN"/>
        </w:rPr>
        <w:t xml:space="preserve">Zamawiający </w:t>
      </w:r>
    </w:p>
    <w:p w14:paraId="4981113E" w14:textId="5994B22C" w:rsidR="008D5E20" w:rsidRPr="00F17685" w:rsidRDefault="008D5E20" w:rsidP="005950EC">
      <w:pPr>
        <w:suppressAutoHyphens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Gmina Gzy</w:t>
      </w:r>
    </w:p>
    <w:p w14:paraId="0E40F2E5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CB2EFDD" w14:textId="6811BC11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27A8E5BA" w14:textId="77777777" w:rsidR="003D6C74" w:rsidRPr="00A6453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581CE8A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2FDD3FED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5EA3EFD" w14:textId="77777777" w:rsidR="003D6C74" w:rsidRPr="009E7DAD" w:rsidRDefault="003D6C74" w:rsidP="009E7DA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67F4C3A" w14:textId="77777777" w:rsidR="003D6C74" w:rsidRDefault="00894B6B" w:rsidP="00894B6B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 w:rsidRPr="00F17685"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4577BEB7" w14:textId="77777777" w:rsidR="001537A4" w:rsidRPr="00F17685" w:rsidRDefault="001537A4" w:rsidP="00894B6B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</w:p>
    <w:p w14:paraId="768BDB03" w14:textId="3B1C3DB3" w:rsidR="003D6C74" w:rsidRPr="00F17685" w:rsidRDefault="001537A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Biorąc udział w </w:t>
      </w:r>
      <w:r w:rsidR="00115F79">
        <w:rPr>
          <w:rFonts w:ascii="Calibri Light" w:eastAsia="Times New Roman" w:hAnsi="Calibri Light" w:cs="Tahoma"/>
          <w:lang w:eastAsia="zh-CN"/>
        </w:rPr>
        <w:t xml:space="preserve"> </w:t>
      </w:r>
      <w:r w:rsidR="008D5E20">
        <w:rPr>
          <w:rFonts w:ascii="Calibri Light" w:eastAsia="Times New Roman" w:hAnsi="Calibri Light" w:cs="Tahoma"/>
          <w:lang w:eastAsia="zh-CN"/>
        </w:rPr>
        <w:t>postępowaniu o udzielenie zamówienia na zadanie pn.:</w:t>
      </w:r>
      <w:r w:rsidR="00894B6B" w:rsidRPr="00F17685">
        <w:rPr>
          <w:rFonts w:ascii="Calibri Light" w:eastAsia="Times New Roman" w:hAnsi="Calibri Light" w:cs="Tahoma"/>
          <w:lang w:eastAsia="zh-CN"/>
        </w:rPr>
        <w:t xml:space="preserve">  </w:t>
      </w:r>
    </w:p>
    <w:p w14:paraId="0F239738" w14:textId="77777777" w:rsidR="0014142B" w:rsidRPr="0025720B" w:rsidRDefault="0014142B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636CEFAC" w14:textId="416E0554" w:rsidR="0014142B" w:rsidRPr="0025720B" w:rsidRDefault="008D5E20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8"/>
          <w:szCs w:val="8"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1052977B" w14:textId="77777777" w:rsidR="008D5E20" w:rsidRDefault="008D5E20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8BB7EB6" w14:textId="34CF5091" w:rsidR="003D6C74" w:rsidRDefault="00894B6B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przedkładamy wykaz osób w celu potwierdzenia spełniania warunków, o których mowa </w:t>
      </w:r>
      <w:r w:rsidR="00B7167E">
        <w:rPr>
          <w:rFonts w:ascii="Calibri Light" w:eastAsia="Times New Roman" w:hAnsi="Calibri Light" w:cs="Tahoma"/>
          <w:lang w:eastAsia="zh-CN"/>
        </w:rPr>
        <w:t>w</w:t>
      </w:r>
      <w:r w:rsidRPr="00F17685">
        <w:rPr>
          <w:rFonts w:ascii="Calibri Light" w:eastAsia="Times New Roman" w:hAnsi="Calibri Light" w:cs="Tahoma"/>
          <w:lang w:eastAsia="zh-CN"/>
        </w:rPr>
        <w:t xml:space="preserve"> </w:t>
      </w:r>
      <w:r w:rsidR="00430B15" w:rsidRPr="00F17685">
        <w:rPr>
          <w:rFonts w:ascii="Calibri Light" w:eastAsia="Times New Roman" w:hAnsi="Calibri Light" w:cs="Tahoma"/>
          <w:lang w:eastAsia="zh-CN"/>
        </w:rPr>
        <w:t xml:space="preserve">Rozdziale </w:t>
      </w:r>
      <w:r w:rsidR="00B7167E">
        <w:rPr>
          <w:rFonts w:ascii="Calibri Light" w:eastAsia="Times New Roman" w:hAnsi="Calibri Light" w:cs="Tahoma"/>
          <w:lang w:eastAsia="zh-CN"/>
        </w:rPr>
        <w:t>VIII S</w:t>
      </w:r>
      <w:r w:rsidRPr="00F17685">
        <w:rPr>
          <w:rFonts w:ascii="Calibri Light" w:eastAsia="Times New Roman" w:hAnsi="Calibri Light" w:cs="Tahoma"/>
          <w:lang w:eastAsia="zh-CN"/>
        </w:rPr>
        <w:t>WZ</w:t>
      </w:r>
    </w:p>
    <w:p w14:paraId="4B8A0421" w14:textId="77777777" w:rsidR="008D5E20" w:rsidRPr="00F17685" w:rsidRDefault="008D5E20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1300"/>
        <w:gridCol w:w="1418"/>
        <w:gridCol w:w="2268"/>
        <w:gridCol w:w="3260"/>
        <w:gridCol w:w="5670"/>
      </w:tblGrid>
      <w:tr w:rsidR="00BD3326" w:rsidRPr="00F17685" w14:paraId="36A2D133" w14:textId="7C9B25FF" w:rsidTr="001749F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D63" w14:textId="77777777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46DA" w14:textId="09E98C70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E4A6" w14:textId="19B00819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mię </w:t>
            </w:r>
            <w:r w:rsidR="00CA7981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98EF" w14:textId="18EF3C8D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0684" w14:textId="77777777" w:rsidR="00BD3326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90474F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14A106D8" w14:textId="6AC8F3FF" w:rsidR="00044449" w:rsidRDefault="00044449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72F4DBD8" w14:textId="00904977" w:rsidR="00044449" w:rsidRPr="0090474F" w:rsidRDefault="00044449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4A8" w14:textId="16EA5F66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485CD4" w:rsidRPr="00F17685" w14:paraId="3B017E85" w14:textId="77777777" w:rsidTr="001749F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A10" w14:textId="4A1237EF" w:rsidR="00485CD4" w:rsidRPr="00B35688" w:rsidRDefault="00485CD4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1.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592" w14:textId="77777777" w:rsidR="00485CD4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3C03A8B1" w14:textId="22DAB0DE" w:rsidR="00E00D23" w:rsidRDefault="00E00D23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51F5" w14:textId="77777777" w:rsidR="00485CD4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507" w14:textId="77777777" w:rsidR="00485CD4" w:rsidRPr="00F17685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75A8" w14:textId="3ED9FD08" w:rsidR="00485CD4" w:rsidRPr="0090474F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343" w14:textId="77777777" w:rsidR="00485CD4" w:rsidRPr="0094419F" w:rsidRDefault="00485CD4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617681A" w14:textId="732AA004" w:rsidR="00485CD4" w:rsidRPr="0094419F" w:rsidRDefault="00485CD4" w:rsidP="0094419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94419F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BD3326" w:rsidRPr="00F17685" w14:paraId="5901EF58" w14:textId="0F0CD5F7" w:rsidTr="001749F5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1" w14:textId="39C3643E" w:rsidR="00BD3326" w:rsidRPr="00B35688" w:rsidRDefault="00B35688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lang w:eastAsia="zh-CN"/>
              </w:rPr>
              <w:t>2.</w:t>
            </w: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 </w:t>
            </w:r>
            <w:r w:rsidR="00BD3326" w:rsidRPr="00B35688">
              <w:rPr>
                <w:rFonts w:ascii="Calibri Light" w:eastAsia="Times New Roman" w:hAnsi="Calibri Light" w:cs="Tahoma"/>
                <w:b/>
                <w:lang w:eastAsia="zh-CN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D658" w14:textId="73A29278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9CCD" w14:textId="436F1E6E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D172" w14:textId="77777777" w:rsidR="00BD3326" w:rsidRDefault="00BD3326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02CD0642" w14:textId="6730C93A" w:rsidR="006632A4" w:rsidRPr="00F17685" w:rsidRDefault="006632A4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D1E5" w14:textId="4BCCE410" w:rsidR="0025720B" w:rsidRPr="0090474F" w:rsidRDefault="0025720B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5DC" w14:textId="15C74A95" w:rsidR="00BD3326" w:rsidRDefault="00BD3326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A790B8A" w14:textId="0633EF8B" w:rsidR="00BD3326" w:rsidRPr="00BD3326" w:rsidRDefault="00BD3326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D332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A635AD" w:rsidRPr="00F17685" w14:paraId="226A48B7" w14:textId="77777777" w:rsidTr="001749F5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5B68" w14:textId="71EC62C4" w:rsidR="00A635AD" w:rsidRDefault="00B3568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lastRenderedPageBreak/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9087" w14:textId="2392D681" w:rsidR="00A635AD" w:rsidRPr="00F17685" w:rsidRDefault="00A635AD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6C87" w14:textId="77777777" w:rsidR="00A635AD" w:rsidRPr="00F17685" w:rsidRDefault="00A635AD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3694" w14:textId="77777777" w:rsidR="00A635AD" w:rsidRDefault="00A635AD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CD2A" w14:textId="29B47F9F" w:rsidR="00BA01F6" w:rsidRPr="0090474F" w:rsidRDefault="00BA01F6" w:rsidP="00E00D23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31C" w14:textId="77777777" w:rsidR="00BA01F6" w:rsidRPr="00BA01F6" w:rsidRDefault="00BA01F6" w:rsidP="00BA01F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6591B8C5" w14:textId="46E89C72" w:rsidR="00A635AD" w:rsidRPr="00F17685" w:rsidRDefault="00BA01F6" w:rsidP="00BA01F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 w:rsidR="00A64535"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  <w:tr w:rsidR="0063085B" w:rsidRPr="00F17685" w14:paraId="798A968D" w14:textId="77777777" w:rsidTr="001749F5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14BB" w14:textId="0365ADE8" w:rsidR="0063085B" w:rsidRDefault="00A357A1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4.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740" w14:textId="77777777" w:rsidR="0063085B" w:rsidRPr="00F17685" w:rsidRDefault="0063085B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930E" w14:textId="77777777" w:rsidR="0063085B" w:rsidRPr="00F17685" w:rsidRDefault="0063085B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3CDB" w14:textId="77777777" w:rsidR="0063085B" w:rsidRDefault="0063085B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5CF2" w14:textId="77777777" w:rsidR="0063085B" w:rsidRPr="0090474F" w:rsidRDefault="0063085B" w:rsidP="00E00D23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DE9D" w14:textId="77777777" w:rsidR="00517A84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9EAA361" w14:textId="1452F6FE" w:rsidR="0063085B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  <w:tr w:rsidR="00BD01B9" w:rsidRPr="00F17685" w14:paraId="6D3DADBD" w14:textId="77777777" w:rsidTr="001749F5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C8C9" w14:textId="6ECD5613" w:rsidR="00BD01B9" w:rsidRDefault="00A357A1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5.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6849" w14:textId="77777777" w:rsidR="00BD01B9" w:rsidRPr="00F17685" w:rsidRDefault="00BD01B9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AB3D" w14:textId="77777777" w:rsidR="00BD01B9" w:rsidRPr="00F17685" w:rsidRDefault="00BD01B9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05C6" w14:textId="77777777" w:rsidR="00BD01B9" w:rsidRDefault="00BD01B9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42C4" w14:textId="77777777" w:rsidR="00BD01B9" w:rsidRPr="0090474F" w:rsidRDefault="00BD01B9" w:rsidP="00E00D23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C77" w14:textId="77777777" w:rsidR="00517A84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D1517C5" w14:textId="45E8A1EE" w:rsidR="00BD01B9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  <w:tr w:rsidR="00591F93" w:rsidRPr="00F17685" w14:paraId="3329DD7B" w14:textId="77777777" w:rsidTr="001749F5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4E49" w14:textId="68227CB1" w:rsidR="00591F93" w:rsidRDefault="00591F93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6.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1199" w14:textId="77777777" w:rsidR="00591F93" w:rsidRPr="00F17685" w:rsidRDefault="00591F93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F493" w14:textId="77777777" w:rsidR="00591F93" w:rsidRPr="00F17685" w:rsidRDefault="00591F93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4A5" w14:textId="77777777" w:rsidR="00591F93" w:rsidRDefault="00591F93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0574" w14:textId="77777777" w:rsidR="00591F93" w:rsidRPr="0090474F" w:rsidRDefault="00591F93" w:rsidP="00E00D23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A37" w14:textId="77777777" w:rsidR="00517A84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485D0231" w14:textId="42B59387" w:rsidR="00591F93" w:rsidRPr="00BA01F6" w:rsidRDefault="00517A84" w:rsidP="00517A84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433F0EE6" w14:textId="77777777" w:rsidR="008D5E20" w:rsidRDefault="008D5E20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5BC3BACC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EE2098F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095B0E7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9B074CB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17D78A6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58A372C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27355AB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DAA7449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F3BF567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5A4244F0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3F835002" w14:textId="162D03E4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="00E00D23">
        <w:rPr>
          <w:rFonts w:ascii="Calibri Light" w:eastAsia="Times New Roman" w:hAnsi="Calibri Light" w:cs="Arial"/>
          <w:lang w:eastAsia="zh-CN"/>
        </w:rPr>
        <w:t>.……………., ……………………………</w:t>
      </w:r>
    </w:p>
    <w:p w14:paraId="1617100B" w14:textId="199FA048" w:rsidR="00DA528D" w:rsidRPr="00DA528D" w:rsidRDefault="003D6C74" w:rsidP="005950EC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="004C20EB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 w:rsidR="00F04DF3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="008D5E20">
        <w:rPr>
          <w:rFonts w:ascii="Calibri Light" w:eastAsia="Times New Roman" w:hAnsi="Calibri Light" w:cs="Arial"/>
          <w:i/>
          <w:sz w:val="20"/>
          <w:szCs w:val="20"/>
          <w:lang w:eastAsia="zh-CN"/>
        </w:rPr>
        <w:t>data</w:t>
      </w:r>
    </w:p>
    <w:sectPr w:rsidR="00DA528D" w:rsidRPr="00DA528D" w:rsidSect="008E3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A5959" w14:textId="77777777" w:rsidR="00B966FA" w:rsidRDefault="00B966FA" w:rsidP="00FC34DF">
      <w:pPr>
        <w:spacing w:after="0" w:line="240" w:lineRule="auto"/>
      </w:pPr>
      <w:r>
        <w:separator/>
      </w:r>
    </w:p>
  </w:endnote>
  <w:endnote w:type="continuationSeparator" w:id="0">
    <w:p w14:paraId="0E99A3C9" w14:textId="77777777" w:rsidR="00B966FA" w:rsidRDefault="00B966FA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332E" w14:textId="77777777" w:rsidR="00B966FA" w:rsidRDefault="00B966FA" w:rsidP="00FC34DF">
      <w:pPr>
        <w:spacing w:after="0" w:line="240" w:lineRule="auto"/>
      </w:pPr>
      <w:r>
        <w:separator/>
      </w:r>
    </w:p>
  </w:footnote>
  <w:footnote w:type="continuationSeparator" w:id="0">
    <w:p w14:paraId="3E741EE8" w14:textId="77777777" w:rsidR="00B966FA" w:rsidRDefault="00B966FA" w:rsidP="00FC34DF">
      <w:pPr>
        <w:spacing w:after="0" w:line="240" w:lineRule="auto"/>
      </w:pPr>
      <w:r>
        <w:continuationSeparator/>
      </w:r>
    </w:p>
  </w:footnote>
  <w:footnote w:id="1">
    <w:p w14:paraId="09EF2ED1" w14:textId="52442C7F" w:rsidR="008C6F62" w:rsidRPr="000B4620" w:rsidRDefault="008C6F62" w:rsidP="0080621E">
      <w:pPr>
        <w:pStyle w:val="NormalnyWeb"/>
        <w:spacing w:line="276" w:lineRule="auto"/>
        <w:ind w:left="142" w:hanging="142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4445" w14:textId="50636CF5" w:rsidR="008C6F62" w:rsidRPr="00024B6F" w:rsidRDefault="008C6F62" w:rsidP="00024B6F">
    <w:pPr>
      <w:pStyle w:val="Nagwek"/>
      <w:rPr>
        <w:sz w:val="24"/>
        <w:szCs w:val="24"/>
      </w:rPr>
    </w:pPr>
    <w:r w:rsidRPr="00024B6F">
      <w:rPr>
        <w:sz w:val="24"/>
        <w:szCs w:val="24"/>
      </w:rPr>
      <w:t>IOŚ.271.</w:t>
    </w:r>
    <w:r>
      <w:rPr>
        <w:sz w:val="24"/>
        <w:szCs w:val="24"/>
      </w:rPr>
      <w:t>6</w:t>
    </w:r>
    <w:r w:rsidRPr="00024B6F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>
    <w:nsid w:val="00000009"/>
    <w:multiLevelType w:val="multilevel"/>
    <w:tmpl w:val="8EB2DD2A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6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9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171E5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D065C"/>
    <w:multiLevelType w:val="hybridMultilevel"/>
    <w:tmpl w:val="65644370"/>
    <w:lvl w:ilvl="0" w:tplc="5198AE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8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0"/>
  </w:num>
  <w:num w:numId="16">
    <w:abstractNumId w:val="12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F"/>
    <w:rsid w:val="00024B6F"/>
    <w:rsid w:val="00027F54"/>
    <w:rsid w:val="000318EE"/>
    <w:rsid w:val="00033DDE"/>
    <w:rsid w:val="00044449"/>
    <w:rsid w:val="000565CD"/>
    <w:rsid w:val="00064089"/>
    <w:rsid w:val="000A45F0"/>
    <w:rsid w:val="000A5180"/>
    <w:rsid w:val="000B4620"/>
    <w:rsid w:val="000B72AE"/>
    <w:rsid w:val="000C1175"/>
    <w:rsid w:val="000E3091"/>
    <w:rsid w:val="000E6CA0"/>
    <w:rsid w:val="000F25F4"/>
    <w:rsid w:val="000F7C68"/>
    <w:rsid w:val="00115F79"/>
    <w:rsid w:val="001178AD"/>
    <w:rsid w:val="001308F1"/>
    <w:rsid w:val="0013096C"/>
    <w:rsid w:val="00135FAF"/>
    <w:rsid w:val="0014142B"/>
    <w:rsid w:val="001525DD"/>
    <w:rsid w:val="001537A4"/>
    <w:rsid w:val="00156550"/>
    <w:rsid w:val="00164A63"/>
    <w:rsid w:val="001730E4"/>
    <w:rsid w:val="001749F5"/>
    <w:rsid w:val="0018351E"/>
    <w:rsid w:val="001835A2"/>
    <w:rsid w:val="001843ED"/>
    <w:rsid w:val="00193C87"/>
    <w:rsid w:val="00193E8B"/>
    <w:rsid w:val="00197D6A"/>
    <w:rsid w:val="001B6C99"/>
    <w:rsid w:val="001B759D"/>
    <w:rsid w:val="001C29D4"/>
    <w:rsid w:val="001C2A63"/>
    <w:rsid w:val="001C6687"/>
    <w:rsid w:val="001C6CE8"/>
    <w:rsid w:val="001D3A7C"/>
    <w:rsid w:val="0021693B"/>
    <w:rsid w:val="00225333"/>
    <w:rsid w:val="00227BF8"/>
    <w:rsid w:val="00233A76"/>
    <w:rsid w:val="00254B33"/>
    <w:rsid w:val="0025720B"/>
    <w:rsid w:val="00260DB8"/>
    <w:rsid w:val="002623E5"/>
    <w:rsid w:val="00274BAB"/>
    <w:rsid w:val="00282B04"/>
    <w:rsid w:val="002835D1"/>
    <w:rsid w:val="00287859"/>
    <w:rsid w:val="002A0099"/>
    <w:rsid w:val="002B7B3D"/>
    <w:rsid w:val="002D1984"/>
    <w:rsid w:val="002D6158"/>
    <w:rsid w:val="002E57F5"/>
    <w:rsid w:val="002E65B3"/>
    <w:rsid w:val="002F7ADB"/>
    <w:rsid w:val="00304EA8"/>
    <w:rsid w:val="003425B3"/>
    <w:rsid w:val="00342F8A"/>
    <w:rsid w:val="003656CB"/>
    <w:rsid w:val="003735DF"/>
    <w:rsid w:val="0037678A"/>
    <w:rsid w:val="00376BEE"/>
    <w:rsid w:val="00393448"/>
    <w:rsid w:val="00396A60"/>
    <w:rsid w:val="003B5EC2"/>
    <w:rsid w:val="003C2231"/>
    <w:rsid w:val="003C3136"/>
    <w:rsid w:val="003D25B3"/>
    <w:rsid w:val="003D40E6"/>
    <w:rsid w:val="003D6C74"/>
    <w:rsid w:val="00406B50"/>
    <w:rsid w:val="004113CC"/>
    <w:rsid w:val="0041335B"/>
    <w:rsid w:val="00430B15"/>
    <w:rsid w:val="00434F94"/>
    <w:rsid w:val="00465F0C"/>
    <w:rsid w:val="004766B1"/>
    <w:rsid w:val="00485CD4"/>
    <w:rsid w:val="00490ADE"/>
    <w:rsid w:val="004B1916"/>
    <w:rsid w:val="004B42A1"/>
    <w:rsid w:val="004C20EB"/>
    <w:rsid w:val="004C571D"/>
    <w:rsid w:val="00510C40"/>
    <w:rsid w:val="00517A84"/>
    <w:rsid w:val="005350FC"/>
    <w:rsid w:val="00540AE3"/>
    <w:rsid w:val="00562F9B"/>
    <w:rsid w:val="00591F93"/>
    <w:rsid w:val="005950EC"/>
    <w:rsid w:val="005967BA"/>
    <w:rsid w:val="005A185F"/>
    <w:rsid w:val="005B08B9"/>
    <w:rsid w:val="005D303A"/>
    <w:rsid w:val="005F3B9D"/>
    <w:rsid w:val="005F46FD"/>
    <w:rsid w:val="00603253"/>
    <w:rsid w:val="00606408"/>
    <w:rsid w:val="00622F07"/>
    <w:rsid w:val="0063085B"/>
    <w:rsid w:val="006309A1"/>
    <w:rsid w:val="00635A1E"/>
    <w:rsid w:val="006425E7"/>
    <w:rsid w:val="006632A4"/>
    <w:rsid w:val="006708A7"/>
    <w:rsid w:val="00694780"/>
    <w:rsid w:val="00696E48"/>
    <w:rsid w:val="006A36DF"/>
    <w:rsid w:val="006A518E"/>
    <w:rsid w:val="006B1394"/>
    <w:rsid w:val="006C2D3E"/>
    <w:rsid w:val="006E3984"/>
    <w:rsid w:val="006F5DEE"/>
    <w:rsid w:val="00705830"/>
    <w:rsid w:val="0071175A"/>
    <w:rsid w:val="007202AE"/>
    <w:rsid w:val="00726F33"/>
    <w:rsid w:val="007413BE"/>
    <w:rsid w:val="00762C95"/>
    <w:rsid w:val="00775301"/>
    <w:rsid w:val="0078042F"/>
    <w:rsid w:val="00782597"/>
    <w:rsid w:val="00786E73"/>
    <w:rsid w:val="0079225B"/>
    <w:rsid w:val="00796EDD"/>
    <w:rsid w:val="00797AAD"/>
    <w:rsid w:val="007A50DB"/>
    <w:rsid w:val="007A6E25"/>
    <w:rsid w:val="007B4C94"/>
    <w:rsid w:val="007B696E"/>
    <w:rsid w:val="007C3197"/>
    <w:rsid w:val="007C5847"/>
    <w:rsid w:val="007E4072"/>
    <w:rsid w:val="007E600E"/>
    <w:rsid w:val="007F0430"/>
    <w:rsid w:val="007F5DE5"/>
    <w:rsid w:val="0080260D"/>
    <w:rsid w:val="00802C80"/>
    <w:rsid w:val="0080621E"/>
    <w:rsid w:val="00834C75"/>
    <w:rsid w:val="00836E1B"/>
    <w:rsid w:val="00837176"/>
    <w:rsid w:val="0084510D"/>
    <w:rsid w:val="00852C00"/>
    <w:rsid w:val="00856599"/>
    <w:rsid w:val="00860D71"/>
    <w:rsid w:val="00883A89"/>
    <w:rsid w:val="0088558D"/>
    <w:rsid w:val="00894B6B"/>
    <w:rsid w:val="008A0017"/>
    <w:rsid w:val="008A74A8"/>
    <w:rsid w:val="008B514A"/>
    <w:rsid w:val="008C5268"/>
    <w:rsid w:val="008C6F62"/>
    <w:rsid w:val="008D5E20"/>
    <w:rsid w:val="008E378A"/>
    <w:rsid w:val="00900B85"/>
    <w:rsid w:val="0090474F"/>
    <w:rsid w:val="00915DB4"/>
    <w:rsid w:val="00922E94"/>
    <w:rsid w:val="0094419F"/>
    <w:rsid w:val="00951555"/>
    <w:rsid w:val="0096200C"/>
    <w:rsid w:val="00976C20"/>
    <w:rsid w:val="00987FC7"/>
    <w:rsid w:val="009907CD"/>
    <w:rsid w:val="0099220A"/>
    <w:rsid w:val="00995A4C"/>
    <w:rsid w:val="009C351B"/>
    <w:rsid w:val="009C7B06"/>
    <w:rsid w:val="009D70B1"/>
    <w:rsid w:val="009E33B6"/>
    <w:rsid w:val="009E635C"/>
    <w:rsid w:val="009E7DAD"/>
    <w:rsid w:val="00A03080"/>
    <w:rsid w:val="00A078DB"/>
    <w:rsid w:val="00A10BF1"/>
    <w:rsid w:val="00A10F28"/>
    <w:rsid w:val="00A12CC8"/>
    <w:rsid w:val="00A13EC3"/>
    <w:rsid w:val="00A1456C"/>
    <w:rsid w:val="00A1568F"/>
    <w:rsid w:val="00A34D79"/>
    <w:rsid w:val="00A357A1"/>
    <w:rsid w:val="00A36B6F"/>
    <w:rsid w:val="00A635AD"/>
    <w:rsid w:val="00A64535"/>
    <w:rsid w:val="00A66447"/>
    <w:rsid w:val="00A67CE8"/>
    <w:rsid w:val="00A711EC"/>
    <w:rsid w:val="00A956C0"/>
    <w:rsid w:val="00A95DDF"/>
    <w:rsid w:val="00AB2E69"/>
    <w:rsid w:val="00AC2A6B"/>
    <w:rsid w:val="00AE26EE"/>
    <w:rsid w:val="00AF0BA9"/>
    <w:rsid w:val="00AF5359"/>
    <w:rsid w:val="00B20D42"/>
    <w:rsid w:val="00B23110"/>
    <w:rsid w:val="00B3443B"/>
    <w:rsid w:val="00B35688"/>
    <w:rsid w:val="00B36609"/>
    <w:rsid w:val="00B47BF7"/>
    <w:rsid w:val="00B5079B"/>
    <w:rsid w:val="00B7167E"/>
    <w:rsid w:val="00B72256"/>
    <w:rsid w:val="00B74C79"/>
    <w:rsid w:val="00B76D55"/>
    <w:rsid w:val="00B80232"/>
    <w:rsid w:val="00B86669"/>
    <w:rsid w:val="00B869F9"/>
    <w:rsid w:val="00B947F4"/>
    <w:rsid w:val="00B966FA"/>
    <w:rsid w:val="00BA01F6"/>
    <w:rsid w:val="00BA2066"/>
    <w:rsid w:val="00BB1AEA"/>
    <w:rsid w:val="00BD01B9"/>
    <w:rsid w:val="00BD269F"/>
    <w:rsid w:val="00BD3326"/>
    <w:rsid w:val="00BE6980"/>
    <w:rsid w:val="00BF11F7"/>
    <w:rsid w:val="00BF64A3"/>
    <w:rsid w:val="00C02181"/>
    <w:rsid w:val="00C04F5D"/>
    <w:rsid w:val="00C05407"/>
    <w:rsid w:val="00C07A35"/>
    <w:rsid w:val="00C10F2A"/>
    <w:rsid w:val="00C222CF"/>
    <w:rsid w:val="00C26229"/>
    <w:rsid w:val="00C27653"/>
    <w:rsid w:val="00C36696"/>
    <w:rsid w:val="00C4484B"/>
    <w:rsid w:val="00C44BFF"/>
    <w:rsid w:val="00C45895"/>
    <w:rsid w:val="00C5248A"/>
    <w:rsid w:val="00C54A6A"/>
    <w:rsid w:val="00C74BB3"/>
    <w:rsid w:val="00C817FD"/>
    <w:rsid w:val="00CA73F2"/>
    <w:rsid w:val="00CA7981"/>
    <w:rsid w:val="00CB797B"/>
    <w:rsid w:val="00CD0C2F"/>
    <w:rsid w:val="00CE0842"/>
    <w:rsid w:val="00CE534B"/>
    <w:rsid w:val="00CF03D5"/>
    <w:rsid w:val="00D022E2"/>
    <w:rsid w:val="00D02590"/>
    <w:rsid w:val="00D077D9"/>
    <w:rsid w:val="00D14694"/>
    <w:rsid w:val="00D30A5F"/>
    <w:rsid w:val="00D4061C"/>
    <w:rsid w:val="00D47178"/>
    <w:rsid w:val="00D529E8"/>
    <w:rsid w:val="00D52B20"/>
    <w:rsid w:val="00D536EF"/>
    <w:rsid w:val="00D57594"/>
    <w:rsid w:val="00D83161"/>
    <w:rsid w:val="00D83351"/>
    <w:rsid w:val="00D9077F"/>
    <w:rsid w:val="00DA00A1"/>
    <w:rsid w:val="00DA528D"/>
    <w:rsid w:val="00DD5DE3"/>
    <w:rsid w:val="00DF1AA3"/>
    <w:rsid w:val="00DF2BD0"/>
    <w:rsid w:val="00E00D23"/>
    <w:rsid w:val="00E06227"/>
    <w:rsid w:val="00E211A3"/>
    <w:rsid w:val="00E21392"/>
    <w:rsid w:val="00E23D60"/>
    <w:rsid w:val="00E26AA7"/>
    <w:rsid w:val="00E349B1"/>
    <w:rsid w:val="00E42286"/>
    <w:rsid w:val="00E42DE5"/>
    <w:rsid w:val="00E43D41"/>
    <w:rsid w:val="00E56D57"/>
    <w:rsid w:val="00E67028"/>
    <w:rsid w:val="00E77283"/>
    <w:rsid w:val="00E817D0"/>
    <w:rsid w:val="00EF699F"/>
    <w:rsid w:val="00F009D9"/>
    <w:rsid w:val="00F04DF3"/>
    <w:rsid w:val="00F11ACD"/>
    <w:rsid w:val="00F17685"/>
    <w:rsid w:val="00F33CC3"/>
    <w:rsid w:val="00F56CA5"/>
    <w:rsid w:val="00F848FB"/>
    <w:rsid w:val="00F95BF2"/>
    <w:rsid w:val="00FA1035"/>
    <w:rsid w:val="00FA4276"/>
    <w:rsid w:val="00FC15D0"/>
    <w:rsid w:val="00FC34DF"/>
    <w:rsid w:val="00FD38CC"/>
    <w:rsid w:val="00FD50F9"/>
    <w:rsid w:val="00FD6EB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0E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Lenovo</cp:lastModifiedBy>
  <cp:revision>9</cp:revision>
  <cp:lastPrinted>2021-04-08T11:20:00Z</cp:lastPrinted>
  <dcterms:created xsi:type="dcterms:W3CDTF">2021-04-07T09:04:00Z</dcterms:created>
  <dcterms:modified xsi:type="dcterms:W3CDTF">2021-05-04T18:47:00Z</dcterms:modified>
</cp:coreProperties>
</file>